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63" w:rsidRDefault="005A1163">
      <w:pPr>
        <w:spacing w:before="2" w:line="160" w:lineRule="exact"/>
        <w:rPr>
          <w:sz w:val="16"/>
          <w:szCs w:val="16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spacing w:before="26" w:line="360" w:lineRule="auto"/>
        <w:ind w:left="1719" w:right="554"/>
        <w:jc w:val="center"/>
        <w:rPr>
          <w:sz w:val="26"/>
          <w:szCs w:val="26"/>
        </w:rPr>
      </w:pPr>
      <w:r>
        <w:rPr>
          <w:b/>
          <w:sz w:val="26"/>
          <w:szCs w:val="26"/>
        </w:rPr>
        <w:t>ANALI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IS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GGA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>AN</w:t>
      </w:r>
      <w:r>
        <w:rPr>
          <w:b/>
          <w:spacing w:val="-15"/>
          <w:sz w:val="26"/>
          <w:szCs w:val="26"/>
        </w:rPr>
        <w:t xml:space="preserve"> </w:t>
      </w:r>
      <w:r>
        <w:rPr>
          <w:b/>
          <w:sz w:val="26"/>
          <w:szCs w:val="26"/>
        </w:rPr>
        <w:t>DAN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REA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ISA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I</w:t>
      </w:r>
      <w:r>
        <w:rPr>
          <w:b/>
          <w:spacing w:val="-14"/>
          <w:sz w:val="26"/>
          <w:szCs w:val="26"/>
        </w:rPr>
        <w:t xml:space="preserve"> </w:t>
      </w:r>
      <w:r>
        <w:rPr>
          <w:b/>
          <w:sz w:val="26"/>
          <w:szCs w:val="26"/>
        </w:rPr>
        <w:t>BIAYA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 xml:space="preserve">PADA </w:t>
      </w:r>
      <w:r>
        <w:rPr>
          <w:b/>
          <w:sz w:val="26"/>
          <w:szCs w:val="26"/>
        </w:rPr>
        <w:t>PT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INDO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PUS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KA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B</w:t>
      </w:r>
      <w:r>
        <w:rPr>
          <w:b/>
          <w:w w:val="99"/>
          <w:sz w:val="26"/>
          <w:szCs w:val="26"/>
        </w:rPr>
        <w:t>ERAU</w:t>
      </w: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before="3" w:line="200" w:lineRule="exact"/>
      </w:pPr>
    </w:p>
    <w:p w:rsidR="005A1163" w:rsidRDefault="007C1B88">
      <w:pPr>
        <w:ind w:left="3646" w:right="2481"/>
        <w:jc w:val="center"/>
        <w:rPr>
          <w:sz w:val="26"/>
          <w:szCs w:val="26"/>
        </w:rPr>
      </w:pPr>
      <w:r>
        <w:rPr>
          <w:b/>
          <w:sz w:val="26"/>
          <w:szCs w:val="26"/>
        </w:rPr>
        <w:t>DIAN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VELA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PU</w:t>
      </w:r>
      <w:r>
        <w:rPr>
          <w:b/>
          <w:spacing w:val="2"/>
          <w:w w:val="99"/>
          <w:sz w:val="26"/>
          <w:szCs w:val="26"/>
        </w:rPr>
        <w:t>T</w:t>
      </w:r>
      <w:r>
        <w:rPr>
          <w:b/>
          <w:w w:val="99"/>
          <w:sz w:val="26"/>
          <w:szCs w:val="26"/>
        </w:rPr>
        <w:t>RI</w:t>
      </w:r>
    </w:p>
    <w:p w:rsidR="005A1163" w:rsidRDefault="005A1163">
      <w:pPr>
        <w:spacing w:before="10" w:line="140" w:lineRule="exact"/>
        <w:rPr>
          <w:sz w:val="14"/>
          <w:szCs w:val="14"/>
        </w:rPr>
      </w:pPr>
    </w:p>
    <w:p w:rsidR="005A1163" w:rsidRDefault="007C1B88">
      <w:pPr>
        <w:ind w:left="4484" w:right="3320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16120001</w:t>
      </w:r>
    </w:p>
    <w:p w:rsidR="005A1163" w:rsidRDefault="005A1163">
      <w:pPr>
        <w:spacing w:before="3" w:line="140" w:lineRule="exact"/>
        <w:rPr>
          <w:sz w:val="14"/>
          <w:szCs w:val="14"/>
        </w:rPr>
      </w:pPr>
    </w:p>
    <w:p w:rsidR="005A1163" w:rsidRDefault="007C1B88">
      <w:pPr>
        <w:ind w:left="4040" w:right="2877"/>
        <w:jc w:val="center"/>
        <w:rPr>
          <w:sz w:val="26"/>
          <w:szCs w:val="26"/>
        </w:rPr>
      </w:pPr>
      <w:r>
        <w:rPr>
          <w:sz w:val="26"/>
          <w:szCs w:val="26"/>
        </w:rPr>
        <w:t>Jurusan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>kuntansi</w:t>
      </w:r>
    </w:p>
    <w:p w:rsidR="005A1163" w:rsidRDefault="005A1163">
      <w:pPr>
        <w:spacing w:before="8" w:line="140" w:lineRule="exact"/>
        <w:rPr>
          <w:sz w:val="14"/>
          <w:szCs w:val="14"/>
        </w:rPr>
      </w:pPr>
    </w:p>
    <w:p w:rsidR="005A1163" w:rsidRDefault="007C1B88">
      <w:pPr>
        <w:ind w:left="2897" w:right="1732"/>
        <w:jc w:val="center"/>
        <w:rPr>
          <w:sz w:val="26"/>
          <w:szCs w:val="26"/>
        </w:rPr>
      </w:pPr>
      <w:r>
        <w:rPr>
          <w:sz w:val="26"/>
          <w:szCs w:val="26"/>
        </w:rPr>
        <w:t>STIEM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uh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mmad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Tanjung</w:t>
      </w:r>
      <w:r>
        <w:rPr>
          <w:spacing w:val="-7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Redeb</w:t>
      </w:r>
    </w:p>
    <w:p w:rsidR="005A1163" w:rsidRDefault="005A1163">
      <w:pPr>
        <w:spacing w:before="10" w:line="140" w:lineRule="exact"/>
        <w:rPr>
          <w:sz w:val="14"/>
          <w:szCs w:val="14"/>
        </w:rPr>
      </w:pPr>
    </w:p>
    <w:p w:rsidR="005A1163" w:rsidRDefault="007C1B88">
      <w:pPr>
        <w:spacing w:line="280" w:lineRule="exact"/>
        <w:ind w:left="3190" w:right="2026"/>
        <w:jc w:val="center"/>
        <w:rPr>
          <w:sz w:val="26"/>
          <w:szCs w:val="26"/>
        </w:rPr>
      </w:pPr>
      <w:r>
        <w:rPr>
          <w:position w:val="-1"/>
          <w:sz w:val="26"/>
          <w:szCs w:val="26"/>
        </w:rPr>
        <w:t>Email:</w:t>
      </w:r>
      <w:r>
        <w:rPr>
          <w:spacing w:val="-7"/>
          <w:position w:val="-1"/>
          <w:sz w:val="26"/>
          <w:szCs w:val="26"/>
        </w:rPr>
        <w:t xml:space="preserve"> </w:t>
      </w:r>
      <w:hyperlink r:id="rId5">
        <w:r>
          <w:rPr>
            <w:color w:val="0462C1"/>
            <w:w w:val="99"/>
            <w:position w:val="-1"/>
            <w:sz w:val="26"/>
            <w:szCs w:val="26"/>
            <w:u w:val="single" w:color="0462C1"/>
          </w:rPr>
          <w:t>dia</w:t>
        </w:r>
        <w:r>
          <w:rPr>
            <w:color w:val="0462C1"/>
            <w:spacing w:val="2"/>
            <w:w w:val="99"/>
            <w:position w:val="-1"/>
            <w:sz w:val="26"/>
            <w:szCs w:val="26"/>
            <w:u w:val="single" w:color="0462C1"/>
          </w:rPr>
          <w:t>n</w:t>
        </w:r>
        <w:r>
          <w:rPr>
            <w:color w:val="0462C1"/>
            <w:w w:val="99"/>
            <w:position w:val="-1"/>
            <w:sz w:val="26"/>
            <w:szCs w:val="26"/>
            <w:u w:val="single" w:color="0462C1"/>
          </w:rPr>
          <w:t>putri.</w:t>
        </w:r>
        <w:r>
          <w:rPr>
            <w:color w:val="0462C1"/>
            <w:spacing w:val="2"/>
            <w:w w:val="99"/>
            <w:position w:val="-1"/>
            <w:sz w:val="26"/>
            <w:szCs w:val="26"/>
            <w:u w:val="single" w:color="0462C1"/>
          </w:rPr>
          <w:t>d</w:t>
        </w:r>
        <w:r>
          <w:rPr>
            <w:color w:val="0462C1"/>
            <w:w w:val="99"/>
            <w:position w:val="-1"/>
            <w:sz w:val="26"/>
            <w:szCs w:val="26"/>
            <w:u w:val="single" w:color="0462C1"/>
          </w:rPr>
          <w:t>p5</w:t>
        </w:r>
        <w:r>
          <w:rPr>
            <w:color w:val="0462C1"/>
            <w:spacing w:val="2"/>
            <w:w w:val="99"/>
            <w:position w:val="-1"/>
            <w:sz w:val="26"/>
            <w:szCs w:val="26"/>
            <w:u w:val="single" w:color="0462C1"/>
          </w:rPr>
          <w:t>3</w:t>
        </w:r>
        <w:r>
          <w:rPr>
            <w:color w:val="0462C1"/>
            <w:spacing w:val="-1"/>
            <w:w w:val="99"/>
            <w:position w:val="-1"/>
            <w:sz w:val="26"/>
            <w:szCs w:val="26"/>
            <w:u w:val="single" w:color="0462C1"/>
          </w:rPr>
          <w:t>@</w:t>
        </w:r>
        <w:r>
          <w:rPr>
            <w:color w:val="0462C1"/>
            <w:spacing w:val="2"/>
            <w:w w:val="99"/>
            <w:position w:val="-1"/>
            <w:sz w:val="26"/>
            <w:szCs w:val="26"/>
            <w:u w:val="single" w:color="0462C1"/>
          </w:rPr>
          <w:t>g</w:t>
        </w:r>
        <w:r>
          <w:rPr>
            <w:color w:val="0462C1"/>
            <w:spacing w:val="-2"/>
            <w:w w:val="99"/>
            <w:position w:val="-1"/>
            <w:sz w:val="26"/>
            <w:szCs w:val="26"/>
            <w:u w:val="single" w:color="0462C1"/>
          </w:rPr>
          <w:t>m</w:t>
        </w:r>
        <w:r>
          <w:rPr>
            <w:color w:val="0462C1"/>
            <w:w w:val="99"/>
            <w:position w:val="-1"/>
            <w:sz w:val="26"/>
            <w:szCs w:val="26"/>
            <w:u w:val="single" w:color="0462C1"/>
          </w:rPr>
          <w:t>a</w:t>
        </w:r>
        <w:r>
          <w:rPr>
            <w:color w:val="0462C1"/>
            <w:spacing w:val="2"/>
            <w:w w:val="99"/>
            <w:position w:val="-1"/>
            <w:sz w:val="26"/>
            <w:szCs w:val="26"/>
            <w:u w:val="single" w:color="0462C1"/>
          </w:rPr>
          <w:t>i</w:t>
        </w:r>
        <w:r>
          <w:rPr>
            <w:color w:val="0462C1"/>
            <w:w w:val="99"/>
            <w:position w:val="-1"/>
            <w:sz w:val="26"/>
            <w:szCs w:val="26"/>
            <w:u w:val="single" w:color="0462C1"/>
          </w:rPr>
          <w:t>l.c</w:t>
        </w:r>
        <w:r>
          <w:rPr>
            <w:color w:val="0462C1"/>
            <w:spacing w:val="2"/>
            <w:w w:val="99"/>
            <w:position w:val="-1"/>
            <w:sz w:val="26"/>
            <w:szCs w:val="26"/>
            <w:u w:val="single" w:color="0462C1"/>
          </w:rPr>
          <w:t>o</w:t>
        </w:r>
        <w:r>
          <w:rPr>
            <w:color w:val="0462C1"/>
            <w:w w:val="99"/>
            <w:position w:val="-1"/>
            <w:sz w:val="26"/>
            <w:szCs w:val="26"/>
            <w:u w:val="single" w:color="0462C1"/>
          </w:rPr>
          <w:t>m</w:t>
        </w:r>
      </w:hyperlink>
    </w:p>
    <w:p w:rsidR="005A1163" w:rsidRDefault="005A1163">
      <w:pPr>
        <w:spacing w:before="4" w:line="120" w:lineRule="exact"/>
        <w:rPr>
          <w:sz w:val="13"/>
          <w:szCs w:val="13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spacing w:before="26"/>
        <w:ind w:left="4376" w:right="3210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ABST</w:t>
      </w:r>
      <w:r>
        <w:rPr>
          <w:b/>
          <w:spacing w:val="2"/>
          <w:w w:val="99"/>
          <w:sz w:val="26"/>
          <w:szCs w:val="26"/>
        </w:rPr>
        <w:t>R</w:t>
      </w:r>
      <w:r>
        <w:rPr>
          <w:b/>
          <w:w w:val="99"/>
          <w:sz w:val="26"/>
          <w:szCs w:val="26"/>
        </w:rPr>
        <w:t>AK</w:t>
      </w:r>
    </w:p>
    <w:p w:rsidR="005A1163" w:rsidRDefault="005A1163">
      <w:pPr>
        <w:spacing w:before="11" w:line="280" w:lineRule="exact"/>
        <w:rPr>
          <w:sz w:val="28"/>
          <w:szCs w:val="28"/>
        </w:rPr>
      </w:pPr>
    </w:p>
    <w:p w:rsidR="005A1163" w:rsidRDefault="007C1B88">
      <w:pPr>
        <w:ind w:left="548" w:right="58" w:firstLine="720"/>
        <w:jc w:val="both"/>
        <w:rPr>
          <w:sz w:val="26"/>
          <w:szCs w:val="26"/>
        </w:rPr>
      </w:pPr>
      <w:r>
        <w:rPr>
          <w:sz w:val="26"/>
          <w:szCs w:val="26"/>
        </w:rPr>
        <w:t>Tujuan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dal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pen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liti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-1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untuk</w:t>
      </w:r>
      <w:r>
        <w:rPr>
          <w:spacing w:val="32"/>
          <w:sz w:val="26"/>
          <w:szCs w:val="26"/>
        </w:rPr>
        <w:t xml:space="preserve"> </w:t>
      </w:r>
      <w:r>
        <w:rPr>
          <w:spacing w:val="-2"/>
          <w:w w:val="99"/>
          <w:sz w:val="26"/>
          <w:szCs w:val="26"/>
        </w:rPr>
        <w:t>m</w:t>
      </w:r>
      <w:r>
        <w:rPr>
          <w:spacing w:val="2"/>
          <w:w w:val="99"/>
          <w:sz w:val="26"/>
          <w:szCs w:val="26"/>
        </w:rPr>
        <w:t>e</w:t>
      </w:r>
      <w:r>
        <w:rPr>
          <w:spacing w:val="-2"/>
          <w:w w:val="99"/>
          <w:sz w:val="26"/>
          <w:szCs w:val="26"/>
        </w:rPr>
        <w:t>m</w:t>
      </w:r>
      <w:r>
        <w:rPr>
          <w:spacing w:val="2"/>
          <w:w w:val="99"/>
          <w:sz w:val="26"/>
          <w:szCs w:val="26"/>
        </w:rPr>
        <w:t>b</w:t>
      </w:r>
      <w:r>
        <w:rPr>
          <w:w w:val="99"/>
          <w:sz w:val="26"/>
          <w:szCs w:val="26"/>
        </w:rPr>
        <w:t>andingkan</w:t>
      </w:r>
      <w:r>
        <w:rPr>
          <w:spacing w:val="-13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ant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ra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angg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ran 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lah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diren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anakan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deng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realis</w:t>
      </w:r>
      <w:r>
        <w:rPr>
          <w:spacing w:val="2"/>
          <w:sz w:val="26"/>
          <w:szCs w:val="26"/>
        </w:rPr>
        <w:t>as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ang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ejadi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Indo Pusaka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Berau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apak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untun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 xml:space="preserve">kan </w:t>
      </w:r>
      <w:r>
        <w:rPr>
          <w:spacing w:val="3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f</w:t>
      </w:r>
      <w:r>
        <w:rPr>
          <w:i/>
          <w:sz w:val="26"/>
          <w:szCs w:val="26"/>
        </w:rPr>
        <w:t>avorable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varia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tau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tidak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nguntu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gkan </w:t>
      </w:r>
      <w:r>
        <w:rPr>
          <w:spacing w:val="1"/>
          <w:sz w:val="26"/>
          <w:szCs w:val="26"/>
        </w:rPr>
        <w:t>(</w:t>
      </w:r>
      <w:r>
        <w:rPr>
          <w:i/>
          <w:sz w:val="26"/>
          <w:szCs w:val="26"/>
        </w:rPr>
        <w:t>unfa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orable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arianc</w:t>
      </w:r>
      <w:r>
        <w:rPr>
          <w:i/>
          <w:spacing w:val="1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gga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adikan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bagai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alat pengendali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 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a.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Penelitian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erup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kan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penelitian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kuant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tatif</w:t>
      </w:r>
      <w:r>
        <w:rPr>
          <w:spacing w:val="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aitu penelitian 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  ber</w:t>
      </w:r>
      <w:r>
        <w:rPr>
          <w:spacing w:val="2"/>
          <w:sz w:val="26"/>
          <w:szCs w:val="26"/>
        </w:rPr>
        <w:t>u</w:t>
      </w:r>
      <w:r>
        <w:rPr>
          <w:spacing w:val="4"/>
          <w:sz w:val="26"/>
          <w:szCs w:val="26"/>
        </w:rPr>
        <w:t>s</w:t>
      </w:r>
      <w:r>
        <w:rPr>
          <w:sz w:val="26"/>
          <w:szCs w:val="26"/>
        </w:rPr>
        <w:t>aha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untuk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menutur</w:t>
      </w:r>
      <w:r>
        <w:rPr>
          <w:spacing w:val="2"/>
          <w:sz w:val="26"/>
          <w:szCs w:val="26"/>
        </w:rPr>
        <w:t>ka</w:t>
      </w:r>
      <w:r>
        <w:rPr>
          <w:sz w:val="26"/>
          <w:szCs w:val="26"/>
        </w:rPr>
        <w:t>n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ecahan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masalah 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  ada sekarang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gan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gunakan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ka,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ulai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peng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mpulan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pena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 xml:space="preserve">siran terhadap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ata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sebut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serta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pen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mpilan dari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hasil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a.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Dengan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ggunak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 alat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anal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sis</w:t>
      </w:r>
      <w:r>
        <w:rPr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single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ar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ance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analy</w:t>
      </w:r>
      <w:r>
        <w:rPr>
          <w:i/>
          <w:spacing w:val="3"/>
          <w:sz w:val="26"/>
          <w:szCs w:val="26"/>
        </w:rPr>
        <w:t>s</w:t>
      </w:r>
      <w:r>
        <w:rPr>
          <w:i/>
          <w:sz w:val="26"/>
          <w:szCs w:val="26"/>
        </w:rPr>
        <w:t>is.</w:t>
      </w:r>
    </w:p>
    <w:p w:rsidR="005A1163" w:rsidRDefault="007C1B88">
      <w:pPr>
        <w:ind w:left="548" w:right="55" w:firstLine="720"/>
        <w:jc w:val="both"/>
        <w:rPr>
          <w:sz w:val="26"/>
          <w:szCs w:val="26"/>
        </w:rPr>
      </w:pPr>
      <w:r>
        <w:rPr>
          <w:sz w:val="26"/>
          <w:szCs w:val="26"/>
        </w:rPr>
        <w:t>Hasil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penelit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nu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jukkan bahwa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nggar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realisasi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ada PT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Pusaka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Berau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sel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ode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un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01</w:t>
      </w:r>
      <w:r>
        <w:rPr>
          <w:spacing w:val="3"/>
          <w:sz w:val="26"/>
          <w:szCs w:val="26"/>
        </w:rPr>
        <w:t>5</w:t>
      </w:r>
      <w:r>
        <w:rPr>
          <w:sz w:val="26"/>
          <w:szCs w:val="26"/>
        </w:rPr>
        <w:t>-2019</w:t>
      </w:r>
      <w:r>
        <w:rPr>
          <w:spacing w:val="5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terdapat anggaran</w:t>
      </w:r>
      <w:r>
        <w:rPr>
          <w:spacing w:val="6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tid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k 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nguntu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gkan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u 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unfavorab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Dis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bab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karena ada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kerusa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ban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kit</w:t>
      </w:r>
      <w:r>
        <w:rPr>
          <w:spacing w:val="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mpenga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uhi pa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beberapa 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seperti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gaji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tenaga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kerja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elih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raan.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akan berpengaruh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laba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perusaha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 PT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Indo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Pusaka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Berau.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Angga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sebagai suatu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alat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pengen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alian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atas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peng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luaran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operasional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nil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i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um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ektif bagi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perusah</w:t>
      </w:r>
      <w:r>
        <w:rPr>
          <w:spacing w:val="1"/>
          <w:sz w:val="26"/>
          <w:szCs w:val="26"/>
        </w:rPr>
        <w:t>a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dal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nilai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isiensi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peru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ahaan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dal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elu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rkan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 operasiona</w:t>
      </w:r>
      <w:r>
        <w:rPr>
          <w:spacing w:val="2"/>
          <w:sz w:val="26"/>
          <w:szCs w:val="26"/>
        </w:rPr>
        <w:t>l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a.</w:t>
      </w:r>
    </w:p>
    <w:p w:rsidR="005A1163" w:rsidRDefault="007C1B88">
      <w:pPr>
        <w:spacing w:before="1"/>
        <w:ind w:left="548" w:right="56" w:firstLine="720"/>
        <w:jc w:val="both"/>
        <w:rPr>
          <w:sz w:val="26"/>
          <w:szCs w:val="26"/>
        </w:rPr>
        <w:sectPr w:rsidR="005A1163">
          <w:pgSz w:w="12240" w:h="15840"/>
          <w:pgMar w:top="1480" w:right="1600" w:bottom="280" w:left="1720" w:header="720" w:footer="720" w:gutter="0"/>
          <w:cols w:space="720"/>
        </w:sectPr>
      </w:pPr>
      <w:r>
        <w:rPr>
          <w:sz w:val="26"/>
          <w:szCs w:val="26"/>
        </w:rPr>
        <w:t>Diharapkan Pe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us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anggaran un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uk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bah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elihara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ban a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inistra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i, sebaik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dibuatkan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garan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lebih.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Meng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ngat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terd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pat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varian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cukup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jauh d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anggaran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bih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kecil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dari realisasi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Kar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ada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a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aktor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sering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bookmarkStart w:id="0" w:name="_GoBack"/>
      <w:bookmarkEnd w:id="0"/>
      <w:r>
        <w:rPr>
          <w:sz w:val="26"/>
          <w:szCs w:val="26"/>
        </w:rPr>
        <w:t>erjadi</w:t>
      </w:r>
      <w:r>
        <w:rPr>
          <w:spacing w:val="2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 ke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usakan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tidak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direncanakan pada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alat p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bangk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t.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Dan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eb</w:t>
      </w:r>
      <w:r>
        <w:rPr>
          <w:sz w:val="26"/>
          <w:szCs w:val="26"/>
        </w:rPr>
        <w:t>aik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peru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ahaan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rlu 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elaku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peren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anaan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</w:p>
    <w:p w:rsidR="005A1163" w:rsidRDefault="005A1163">
      <w:pPr>
        <w:spacing w:before="5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spacing w:before="26"/>
        <w:ind w:left="548" w:right="75"/>
        <w:jc w:val="both"/>
        <w:rPr>
          <w:sz w:val="26"/>
          <w:szCs w:val="26"/>
        </w:rPr>
      </w:pPr>
      <w:r>
        <w:rPr>
          <w:sz w:val="26"/>
          <w:szCs w:val="26"/>
        </w:rPr>
        <w:t>pengawasan 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5"/>
          <w:sz w:val="26"/>
          <w:szCs w:val="26"/>
        </w:rPr>
        <w:t>a</w:t>
      </w:r>
      <w:r>
        <w:rPr>
          <w:spacing w:val="-2"/>
          <w:sz w:val="26"/>
          <w:szCs w:val="26"/>
        </w:rPr>
        <w:t>y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-bi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dike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uar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an agar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tidak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ada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ker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gian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pada perusahaan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nj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ped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unt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k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us</w:t>
      </w:r>
      <w:r>
        <w:rPr>
          <w:sz w:val="26"/>
          <w:szCs w:val="26"/>
        </w:rPr>
        <w:t>un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anggar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ahu</w:t>
      </w:r>
      <w:r>
        <w:rPr>
          <w:spacing w:val="6"/>
          <w:sz w:val="26"/>
          <w:szCs w:val="26"/>
        </w:rPr>
        <w:t>n</w:t>
      </w:r>
      <w:r>
        <w:rPr>
          <w:sz w:val="26"/>
          <w:szCs w:val="26"/>
        </w:rPr>
        <w:t>-tahun berikut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gar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erarah.</w:t>
      </w:r>
    </w:p>
    <w:p w:rsidR="005A1163" w:rsidRDefault="005A1163">
      <w:pPr>
        <w:spacing w:before="19" w:line="280" w:lineRule="exact"/>
        <w:rPr>
          <w:sz w:val="28"/>
          <w:szCs w:val="28"/>
        </w:rPr>
      </w:pPr>
    </w:p>
    <w:p w:rsidR="005A1163" w:rsidRDefault="007C1B88">
      <w:pPr>
        <w:ind w:left="548" w:right="4196"/>
        <w:jc w:val="both"/>
        <w:rPr>
          <w:sz w:val="26"/>
          <w:szCs w:val="26"/>
        </w:rPr>
      </w:pPr>
      <w:r>
        <w:rPr>
          <w:sz w:val="26"/>
          <w:szCs w:val="26"/>
        </w:rPr>
        <w:t>Kata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kunci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Angga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n</w:t>
      </w:r>
      <w:r>
        <w:rPr>
          <w:i/>
          <w:sz w:val="26"/>
          <w:szCs w:val="26"/>
        </w:rPr>
        <w:t>,</w:t>
      </w:r>
      <w:r>
        <w:rPr>
          <w:i/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a,</w:t>
      </w:r>
      <w:r>
        <w:rPr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var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ance.</w:t>
      </w:r>
    </w:p>
    <w:p w:rsidR="005A1163" w:rsidRDefault="005A1163">
      <w:pPr>
        <w:spacing w:before="6" w:line="100" w:lineRule="exact"/>
        <w:rPr>
          <w:sz w:val="10"/>
          <w:szCs w:val="10"/>
        </w:rPr>
      </w:pPr>
    </w:p>
    <w:p w:rsidR="005A1163" w:rsidRDefault="005A1163">
      <w:pPr>
        <w:spacing w:line="200" w:lineRule="exact"/>
      </w:pPr>
    </w:p>
    <w:p w:rsidR="005A1163" w:rsidRDefault="007C1B88">
      <w:pPr>
        <w:ind w:left="3937" w:right="3511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ABST</w:t>
      </w:r>
      <w:r>
        <w:rPr>
          <w:b/>
          <w:spacing w:val="2"/>
          <w:w w:val="99"/>
          <w:sz w:val="26"/>
          <w:szCs w:val="26"/>
        </w:rPr>
        <w:t>R</w:t>
      </w:r>
      <w:r>
        <w:rPr>
          <w:b/>
          <w:w w:val="99"/>
          <w:sz w:val="26"/>
          <w:szCs w:val="26"/>
        </w:rPr>
        <w:t>ACT</w:t>
      </w:r>
    </w:p>
    <w:p w:rsidR="005A1163" w:rsidRDefault="005A1163">
      <w:pPr>
        <w:spacing w:before="14" w:line="280" w:lineRule="exact"/>
        <w:rPr>
          <w:sz w:val="28"/>
          <w:szCs w:val="28"/>
        </w:rPr>
      </w:pPr>
    </w:p>
    <w:p w:rsidR="005A1163" w:rsidRDefault="007C1B88">
      <w:pPr>
        <w:ind w:left="548" w:right="79" w:firstLine="720"/>
        <w:jc w:val="both"/>
        <w:rPr>
          <w:sz w:val="26"/>
          <w:szCs w:val="26"/>
        </w:rPr>
      </w:pP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purp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of this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ud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 c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anned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cost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budg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 realization of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costs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Indo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Pus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Bera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whether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avorable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riance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or un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avorable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variance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used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cost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ontrol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tool.</w:t>
      </w:r>
      <w:r>
        <w:rPr>
          <w:spacing w:val="2"/>
          <w:sz w:val="26"/>
          <w:szCs w:val="26"/>
        </w:rPr>
        <w:t xml:space="preserve"> Th</w:t>
      </w:r>
      <w:r>
        <w:rPr>
          <w:sz w:val="26"/>
          <w:szCs w:val="26"/>
        </w:rPr>
        <w:t>is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research is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ntitative resea</w:t>
      </w:r>
      <w:r>
        <w:rPr>
          <w:spacing w:val="3"/>
          <w:sz w:val="26"/>
          <w:szCs w:val="26"/>
        </w:rPr>
        <w:t>r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which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search</w:t>
      </w:r>
      <w:r>
        <w:rPr>
          <w:spacing w:val="2"/>
          <w:sz w:val="26"/>
          <w:szCs w:val="26"/>
        </w:rPr>
        <w:t xml:space="preserve"> t</w:t>
      </w:r>
      <w:r>
        <w:rPr>
          <w:sz w:val="26"/>
          <w:szCs w:val="26"/>
        </w:rPr>
        <w:t>hat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seeks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dress</w:t>
      </w:r>
      <w:r>
        <w:rPr>
          <w:spacing w:val="2"/>
          <w:sz w:val="26"/>
          <w:szCs w:val="26"/>
        </w:rPr>
        <w:t xml:space="preserve"> th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current probl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ving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bers,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starting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collec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ion,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erpretation of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arance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results.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sing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ingle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va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ian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ana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sis tool.</w:t>
      </w:r>
    </w:p>
    <w:p w:rsidR="005A1163" w:rsidRDefault="007C1B88">
      <w:pPr>
        <w:spacing w:before="1"/>
        <w:ind w:left="548" w:right="75" w:firstLine="720"/>
        <w:jc w:val="both"/>
        <w:rPr>
          <w:sz w:val="26"/>
          <w:szCs w:val="26"/>
        </w:rPr>
      </w:pPr>
      <w:r>
        <w:rPr>
          <w:sz w:val="26"/>
          <w:szCs w:val="26"/>
        </w:rPr>
        <w:t>The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results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showed</w:t>
      </w:r>
      <w:r>
        <w:rPr>
          <w:spacing w:val="-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bud</w:t>
      </w:r>
      <w:r>
        <w:rPr>
          <w:spacing w:val="1"/>
          <w:sz w:val="26"/>
          <w:szCs w:val="26"/>
        </w:rPr>
        <w:t>g</w:t>
      </w:r>
      <w:r>
        <w:rPr>
          <w:sz w:val="26"/>
          <w:szCs w:val="26"/>
        </w:rPr>
        <w:t>et</w:t>
      </w:r>
      <w:r>
        <w:rPr>
          <w:spacing w:val="-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cost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ea</w:t>
      </w:r>
      <w:r>
        <w:rPr>
          <w:sz w:val="26"/>
          <w:szCs w:val="26"/>
        </w:rPr>
        <w:t>lization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Indo</w:t>
      </w:r>
      <w:r>
        <w:rPr>
          <w:spacing w:val="-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 xml:space="preserve">aka Berau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during 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he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>
        <w:rPr>
          <w:spacing w:val="2"/>
          <w:sz w:val="26"/>
          <w:szCs w:val="26"/>
        </w:rPr>
        <w:t>15</w:t>
      </w:r>
      <w:r>
        <w:rPr>
          <w:sz w:val="26"/>
          <w:szCs w:val="26"/>
        </w:rPr>
        <w:t>-2019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peri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d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there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were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still 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 xml:space="preserve">y 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avorable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or un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avorable budg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ts.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aused</w:t>
      </w:r>
      <w:r>
        <w:rPr>
          <w:spacing w:val="5"/>
          <w:sz w:val="26"/>
          <w:szCs w:val="26"/>
        </w:rPr>
        <w:t xml:space="preserve"> b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age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th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generator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engi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wh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ects several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costs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wages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labor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salari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maintena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 xml:space="preserve">ce </w:t>
      </w:r>
      <w:r>
        <w:rPr>
          <w:spacing w:val="6"/>
          <w:sz w:val="26"/>
          <w:szCs w:val="26"/>
        </w:rPr>
        <w:t>c</w:t>
      </w:r>
      <w:r>
        <w:rPr>
          <w:sz w:val="26"/>
          <w:szCs w:val="26"/>
        </w:rPr>
        <w:t>osts.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This will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af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ect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y</w:t>
      </w:r>
      <w:r>
        <w:rPr>
          <w:spacing w:val="1"/>
          <w:sz w:val="26"/>
          <w:szCs w:val="26"/>
        </w:rPr>
        <w:t>'</w:t>
      </w:r>
      <w:r>
        <w:rPr>
          <w:sz w:val="26"/>
          <w:szCs w:val="26"/>
        </w:rPr>
        <w:t>s pro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it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Indo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Pusaka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Berau.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dget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controlling operational expe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1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ective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 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assessi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f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icien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issuing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its operat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onal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costs.</w:t>
      </w:r>
    </w:p>
    <w:p w:rsidR="005A1163" w:rsidRDefault="007C1B88">
      <w:pPr>
        <w:spacing w:before="1"/>
        <w:ind w:left="548" w:right="74" w:firstLine="720"/>
        <w:jc w:val="both"/>
        <w:rPr>
          <w:sz w:val="26"/>
          <w:szCs w:val="26"/>
        </w:rPr>
      </w:pPr>
      <w:r>
        <w:rPr>
          <w:sz w:val="26"/>
          <w:szCs w:val="26"/>
        </w:rPr>
        <w:t>It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expect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reparation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budg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ainten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nce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als and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inistra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ive bu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dens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should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budget.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Giv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are quite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variants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whe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bud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maller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realizati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n. Due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actors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occur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unplanned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power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plant.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7"/>
          <w:sz w:val="26"/>
          <w:szCs w:val="26"/>
        </w:rPr>
        <w:t>n</w:t>
      </w:r>
      <w:r>
        <w:rPr>
          <w:sz w:val="26"/>
          <w:szCs w:val="26"/>
        </w:rPr>
        <w:t>y should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plan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oring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incurr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ses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 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bec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guidel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par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budget in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oll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wing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ars 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be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ore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ocused.</w:t>
      </w:r>
    </w:p>
    <w:p w:rsidR="005A1163" w:rsidRDefault="005A1163">
      <w:pPr>
        <w:spacing w:before="19" w:line="280" w:lineRule="exact"/>
        <w:rPr>
          <w:sz w:val="28"/>
          <w:szCs w:val="28"/>
        </w:rPr>
      </w:pPr>
    </w:p>
    <w:p w:rsidR="005A1163" w:rsidRDefault="007C1B88">
      <w:pPr>
        <w:spacing w:line="280" w:lineRule="exact"/>
        <w:ind w:left="548"/>
        <w:rPr>
          <w:sz w:val="26"/>
          <w:szCs w:val="26"/>
        </w:rPr>
      </w:pPr>
      <w:r>
        <w:rPr>
          <w:position w:val="-1"/>
          <w:sz w:val="26"/>
          <w:szCs w:val="26"/>
        </w:rPr>
        <w:t>K</w:t>
      </w:r>
      <w:r>
        <w:rPr>
          <w:spacing w:val="2"/>
          <w:position w:val="-1"/>
          <w:sz w:val="26"/>
          <w:szCs w:val="26"/>
        </w:rPr>
        <w:t>e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w</w:t>
      </w:r>
      <w:r>
        <w:rPr>
          <w:position w:val="-1"/>
          <w:sz w:val="26"/>
          <w:szCs w:val="26"/>
        </w:rPr>
        <w:t>ords: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Budge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,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</w:t>
      </w:r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t,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variance.</w:t>
      </w:r>
    </w:p>
    <w:p w:rsidR="005A1163" w:rsidRDefault="005A1163">
      <w:pPr>
        <w:spacing w:before="6" w:line="280" w:lineRule="exact"/>
        <w:rPr>
          <w:sz w:val="28"/>
          <w:szCs w:val="28"/>
        </w:rPr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6"/>
        <w:ind w:left="548" w:right="1713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PENDA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ULU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5A1163" w:rsidRDefault="007C1B88">
      <w:pPr>
        <w:spacing w:line="260" w:lineRule="exact"/>
        <w:ind w:left="1256" w:right="-55"/>
        <w:rPr>
          <w:sz w:val="24"/>
          <w:szCs w:val="24"/>
        </w:rPr>
      </w:pPr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548" w:right="-41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5A1163" w:rsidRDefault="007C1B8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5A1163" w:rsidRDefault="005A1163">
      <w:pPr>
        <w:spacing w:line="200" w:lineRule="exact"/>
      </w:pPr>
    </w:p>
    <w:p w:rsidR="005A1163" w:rsidRDefault="007C1B88">
      <w:pPr>
        <w:spacing w:line="360" w:lineRule="auto"/>
        <w:ind w:right="79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1" w:space="723"/>
            <w:col w:w="3896"/>
          </w:cols>
        </w:sectPr>
      </w:pP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ional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548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untuk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malisasi.</w:t>
      </w:r>
    </w:p>
    <w:p w:rsidR="005A1163" w:rsidRDefault="007C1B88">
      <w:pPr>
        <w:spacing w:before="6" w:line="360" w:lineRule="auto"/>
        <w:ind w:left="548" w:right="-41" w:firstLine="70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tapk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5A1163" w:rsidRDefault="007C1B88">
      <w:pPr>
        <w:spacing w:before="29" w:line="359" w:lineRule="auto"/>
        <w:ind w:right="82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bisa te</w:t>
      </w:r>
      <w:r>
        <w:rPr>
          <w:spacing w:val="-1"/>
          <w:sz w:val="24"/>
          <w:szCs w:val="24"/>
        </w:rPr>
        <w:t>rca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5A1163" w:rsidRDefault="005A1163">
      <w:pPr>
        <w:spacing w:before="7" w:line="120" w:lineRule="exact"/>
        <w:rPr>
          <w:sz w:val="12"/>
          <w:szCs w:val="12"/>
        </w:rPr>
      </w:pPr>
    </w:p>
    <w:p w:rsidR="005A1163" w:rsidRDefault="007C1B88">
      <w:pPr>
        <w:spacing w:line="360" w:lineRule="auto"/>
        <w:ind w:right="78" w:firstLine="70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sing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analysis.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>g-</w:t>
      </w:r>
      <w:r>
        <w:rPr>
          <w:sz w:val="24"/>
          <w:szCs w:val="24"/>
        </w:rPr>
        <w:t xml:space="preserve">masing mata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sih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favorable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 xml:space="preserve">unfavorable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- lain.</w:t>
      </w:r>
    </w:p>
    <w:p w:rsidR="005A1163" w:rsidRDefault="007C1B88">
      <w:pPr>
        <w:spacing w:before="4" w:line="360" w:lineRule="auto"/>
        <w:ind w:right="80" w:firstLine="706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3" w:space="722"/>
            <w:col w:w="3895"/>
          </w:cols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/>
        <w:ind w:left="548" w:right="-56"/>
        <w:rPr>
          <w:sz w:val="24"/>
          <w:szCs w:val="24"/>
        </w:rPr>
      </w:pPr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260" w:lineRule="exact"/>
        <w:ind w:left="548" w:right="-55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ini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5A1163" w:rsidRDefault="007C1B88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judul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260" w:lineRule="exact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0" w:space="724"/>
            <w:col w:w="3896"/>
          </w:cols>
        </w:sectPr>
      </w:pP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ndo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”</w:t>
      </w:r>
    </w:p>
    <w:p w:rsidR="005A1163" w:rsidRDefault="005A1163">
      <w:pPr>
        <w:spacing w:before="9" w:line="160" w:lineRule="exact"/>
        <w:rPr>
          <w:sz w:val="16"/>
          <w:szCs w:val="16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59" w:lineRule="auto"/>
        <w:ind w:left="548" w:right="161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K</w:t>
      </w:r>
      <w:r>
        <w:rPr>
          <w:b/>
          <w:sz w:val="24"/>
          <w:szCs w:val="24"/>
        </w:rPr>
        <w:t>AJI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 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ajian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5A1163" w:rsidRDefault="007C1B88">
      <w:pPr>
        <w:spacing w:before="7"/>
        <w:ind w:left="97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tansi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Biaya</w:t>
      </w:r>
    </w:p>
    <w:p w:rsidR="005A1163" w:rsidRDefault="005A1163">
      <w:pPr>
        <w:spacing w:before="3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820" w:right="-41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Gibr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3:3),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1163" w:rsidRDefault="007C1B88">
      <w:pPr>
        <w:spacing w:before="6" w:line="360" w:lineRule="auto"/>
        <w:ind w:left="820" w:right="-41" w:firstLine="720"/>
        <w:jc w:val="both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:1),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fsir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didahului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 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5A1163" w:rsidRDefault="007C1B88">
      <w:pPr>
        <w:spacing w:line="200" w:lineRule="exact"/>
      </w:pPr>
      <w:r>
        <w:br w:type="column"/>
      </w:r>
    </w:p>
    <w:p w:rsidR="005A1163" w:rsidRDefault="005A1163">
      <w:pPr>
        <w:spacing w:before="17" w:line="220" w:lineRule="exact"/>
        <w:rPr>
          <w:sz w:val="22"/>
          <w:szCs w:val="22"/>
        </w:rPr>
      </w:pPr>
    </w:p>
    <w:p w:rsidR="005A1163" w:rsidRDefault="007C1B88">
      <w:pPr>
        <w:spacing w:line="360" w:lineRule="auto"/>
        <w:ind w:left="564" w:right="78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ntau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A1163" w:rsidRDefault="007C1B88">
      <w:pPr>
        <w:spacing w:before="11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Biaya </w:t>
      </w:r>
      <w:r>
        <w:rPr>
          <w:b/>
          <w:spacing w:val="1"/>
          <w:sz w:val="24"/>
          <w:szCs w:val="24"/>
        </w:rPr>
        <w:t>Op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ind w:left="293"/>
        <w:rPr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tian Biaya </w:t>
      </w:r>
      <w:r>
        <w:rPr>
          <w:b/>
          <w:spacing w:val="1"/>
          <w:sz w:val="24"/>
          <w:szCs w:val="24"/>
        </w:rPr>
        <w:t>Op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5A1163" w:rsidRDefault="005A1163">
      <w:pPr>
        <w:spacing w:before="4" w:line="120" w:lineRule="exact"/>
        <w:rPr>
          <w:sz w:val="13"/>
          <w:szCs w:val="13"/>
        </w:rPr>
      </w:pPr>
    </w:p>
    <w:p w:rsidR="005A1163" w:rsidRDefault="007C1B88">
      <w:pPr>
        <w:spacing w:line="359" w:lineRule="auto"/>
        <w:ind w:left="293" w:right="80" w:firstLine="271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5" w:space="427"/>
            <w:col w:w="4188"/>
          </w:cols>
        </w:sect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sial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laba 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548" w:right="-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wi,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A1163" w:rsidRDefault="007C1B88">
      <w:pPr>
        <w:spacing w:before="8"/>
        <w:ind w:left="548" w:right="333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iaya </w:t>
      </w:r>
      <w:r>
        <w:rPr>
          <w:b/>
          <w:spacing w:val="1"/>
          <w:sz w:val="24"/>
          <w:szCs w:val="24"/>
        </w:rPr>
        <w:t>Op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5A1163" w:rsidRDefault="005A1163">
      <w:pPr>
        <w:spacing w:before="4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548" w:right="-40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dibed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5A1163" w:rsidRDefault="007C1B88">
      <w:pPr>
        <w:spacing w:before="3"/>
        <w:ind w:left="728"/>
        <w:rPr>
          <w:sz w:val="24"/>
          <w:szCs w:val="24"/>
        </w:rPr>
      </w:pPr>
      <w:r>
        <w:rPr>
          <w:sz w:val="24"/>
          <w:szCs w:val="24"/>
        </w:rPr>
        <w:t xml:space="preserve">1)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1268" w:right="-4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5A1163" w:rsidRDefault="007C1B88">
      <w:pPr>
        <w:spacing w:before="4"/>
        <w:ind w:left="1268" w:right="11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left="1268"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ind w:left="690" w:right="6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1180" w:right="-4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umu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umum dia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staf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jer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ktur,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5A1163" w:rsidRDefault="007C1B88">
      <w:pPr>
        <w:spacing w:before="34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3.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Anggaran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ind w:left="293"/>
        <w:rPr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tian Anggaran</w:t>
      </w:r>
    </w:p>
    <w:p w:rsidR="005A1163" w:rsidRDefault="005A1163">
      <w:pPr>
        <w:spacing w:before="4" w:line="120" w:lineRule="exact"/>
        <w:rPr>
          <w:sz w:val="13"/>
          <w:szCs w:val="13"/>
        </w:rPr>
      </w:pPr>
    </w:p>
    <w:p w:rsidR="005A1163" w:rsidRDefault="007C1B88">
      <w:pPr>
        <w:spacing w:line="359" w:lineRule="auto"/>
        <w:ind w:left="293" w:right="81" w:firstLine="360"/>
        <w:jc w:val="both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7" w:line="360" w:lineRule="auto"/>
        <w:ind w:left="293" w:right="80" w:firstLine="360"/>
        <w:jc w:val="both"/>
        <w:rPr>
          <w:sz w:val="24"/>
          <w:szCs w:val="24"/>
        </w:rPr>
      </w:pPr>
      <w:r>
        <w:rPr>
          <w:sz w:val="24"/>
          <w:szCs w:val="24"/>
        </w:rPr>
        <w:t>Ellen Christ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dkk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:1),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unit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iode)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5A1163" w:rsidRDefault="007C1B88">
      <w:pPr>
        <w:spacing w:before="8" w:line="358" w:lineRule="auto"/>
        <w:ind w:left="653" w:right="82" w:hanging="3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gga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an </w:t>
      </w:r>
      <w:r>
        <w:rPr>
          <w:sz w:val="24"/>
          <w:szCs w:val="24"/>
        </w:rPr>
        <w:t xml:space="preserve">Ada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5A1163" w:rsidRDefault="007C1B88">
      <w:pPr>
        <w:spacing w:before="8" w:line="359" w:lineRule="auto"/>
        <w:ind w:left="1013" w:right="8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Untuk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uridis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1163" w:rsidRDefault="007C1B88">
      <w:pPr>
        <w:spacing w:before="6" w:line="360" w:lineRule="auto"/>
        <w:ind w:left="1013" w:right="81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4" w:line="360" w:lineRule="auto"/>
        <w:ind w:left="924" w:right="78" w:hanging="358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5" w:space="427"/>
            <w:col w:w="4188"/>
          </w:cols>
        </w:sectPr>
      </w:pPr>
      <w:r>
        <w:rPr>
          <w:sz w:val="24"/>
          <w:szCs w:val="24"/>
        </w:rPr>
        <w:t xml:space="preserve">3)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jenis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1180" w:right="-41" w:hanging="35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 Untuk  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5A1163" w:rsidRDefault="007C1B88">
      <w:pPr>
        <w:spacing w:before="4" w:line="360" w:lineRule="auto"/>
        <w:ind w:left="1180" w:right="-41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Untuk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5A1163" w:rsidRDefault="007C1B88">
      <w:pPr>
        <w:spacing w:before="3" w:line="360" w:lineRule="auto"/>
        <w:ind w:left="1180" w:right="-4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Untuk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8"/>
        <w:ind w:left="508" w:right="-3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left="908"/>
        <w:rPr>
          <w:sz w:val="24"/>
          <w:szCs w:val="24"/>
        </w:rPr>
      </w:pPr>
      <w:r>
        <w:rPr>
          <w:b/>
          <w:sz w:val="24"/>
          <w:szCs w:val="24"/>
        </w:rPr>
        <w:t>Anggaran</w:t>
      </w:r>
    </w:p>
    <w:p w:rsidR="005A1163" w:rsidRDefault="005A1163">
      <w:pPr>
        <w:spacing w:before="2" w:line="120" w:lineRule="exact"/>
        <w:rPr>
          <w:sz w:val="13"/>
          <w:szCs w:val="13"/>
        </w:rPr>
      </w:pPr>
    </w:p>
    <w:p w:rsidR="005A1163" w:rsidRDefault="007C1B88">
      <w:pPr>
        <w:spacing w:line="361" w:lineRule="auto"/>
        <w:ind w:left="908" w:right="-40" w:firstLine="271"/>
        <w:rPr>
          <w:sz w:val="24"/>
          <w:szCs w:val="24"/>
        </w:rPr>
      </w:pPr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t, 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5A1163" w:rsidRDefault="007C1B88">
      <w:pPr>
        <w:spacing w:before="2" w:line="360" w:lineRule="auto"/>
        <w:ind w:left="1180" w:right="-38" w:hanging="358"/>
        <w:jc w:val="both"/>
        <w:rPr>
          <w:sz w:val="24"/>
          <w:szCs w:val="24"/>
        </w:rPr>
      </w:pPr>
      <w:r>
        <w:rPr>
          <w:sz w:val="24"/>
          <w:szCs w:val="24"/>
        </w:rPr>
        <w:t>1)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rah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tujuan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ma.</w:t>
      </w:r>
    </w:p>
    <w:p w:rsidR="005A1163" w:rsidRDefault="007C1B88">
      <w:pPr>
        <w:tabs>
          <w:tab w:val="left" w:pos="2460"/>
        </w:tabs>
        <w:spacing w:before="3" w:line="360" w:lineRule="auto"/>
        <w:ind w:left="1180" w:right="-40" w:hanging="358"/>
        <w:jc w:val="both"/>
        <w:rPr>
          <w:sz w:val="24"/>
          <w:szCs w:val="24"/>
        </w:rPr>
      </w:pPr>
      <w:r>
        <w:rPr>
          <w:sz w:val="24"/>
          <w:szCs w:val="24"/>
        </w:rPr>
        <w:t>2)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menilai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5A1163" w:rsidRDefault="007C1B88">
      <w:pPr>
        <w:spacing w:before="6"/>
        <w:ind w:left="822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1180" w:right="-40" w:hanging="358"/>
        <w:jc w:val="both"/>
        <w:rPr>
          <w:sz w:val="24"/>
          <w:szCs w:val="24"/>
        </w:rPr>
      </w:pPr>
      <w:r>
        <w:rPr>
          <w:sz w:val="24"/>
          <w:szCs w:val="24"/>
        </w:rPr>
        <w:t>4)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5A1163" w:rsidRDefault="007C1B88">
      <w:pPr>
        <w:spacing w:before="3" w:line="360" w:lineRule="auto"/>
        <w:ind w:left="1180" w:right="-37" w:hanging="358"/>
        <w:jc w:val="both"/>
        <w:rPr>
          <w:sz w:val="24"/>
          <w:szCs w:val="24"/>
        </w:rPr>
      </w:pPr>
      <w:r>
        <w:rPr>
          <w:sz w:val="24"/>
          <w:szCs w:val="24"/>
        </w:rPr>
        <w:t>5)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rlu.</w:t>
      </w:r>
    </w:p>
    <w:p w:rsidR="005A1163" w:rsidRDefault="007C1B88">
      <w:pPr>
        <w:spacing w:before="3" w:line="360" w:lineRule="auto"/>
        <w:ind w:left="1268" w:right="-38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  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kin.</w:t>
      </w:r>
    </w:p>
    <w:p w:rsidR="005A1163" w:rsidRDefault="007C1B88">
      <w:pPr>
        <w:spacing w:before="29" w:line="359" w:lineRule="auto"/>
        <w:ind w:left="454" w:right="80" w:firstLine="35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5A1163" w:rsidRDefault="007C1B88">
      <w:pPr>
        <w:spacing w:before="6" w:line="359" w:lineRule="auto"/>
        <w:ind w:left="811" w:right="82" w:hanging="358"/>
        <w:jc w:val="both"/>
        <w:rPr>
          <w:sz w:val="24"/>
          <w:szCs w:val="24"/>
        </w:rPr>
      </w:pPr>
      <w:r>
        <w:rPr>
          <w:sz w:val="24"/>
          <w:szCs w:val="24"/>
        </w:rPr>
        <w:t>1) 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taksir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unsur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6" w:line="360" w:lineRule="auto"/>
        <w:ind w:left="811" w:right="79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(komp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5A1163" w:rsidRDefault="007C1B88">
      <w:pPr>
        <w:spacing w:before="4" w:line="360" w:lineRule="auto"/>
        <w:ind w:left="811" w:right="79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ipaksa 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mengg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5A1163" w:rsidRDefault="007C1B88">
      <w:pPr>
        <w:spacing w:before="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.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gsi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5A1163" w:rsidRDefault="005A1163">
      <w:pPr>
        <w:spacing w:before="4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451" w:right="81" w:firstLine="271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5" w:space="629"/>
            <w:col w:w="3986"/>
          </w:cols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kian.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600" w:bottom="280" w:left="1720" w:header="720" w:footer="720" w:gutter="0"/>
          <w:cols w:space="720"/>
        </w:sectPr>
      </w:pPr>
    </w:p>
    <w:p w:rsidR="005A1163" w:rsidRDefault="007C1B88">
      <w:pPr>
        <w:spacing w:before="29" w:line="359" w:lineRule="auto"/>
        <w:ind w:left="908" w:right="-38"/>
        <w:rPr>
          <w:sz w:val="24"/>
          <w:szCs w:val="24"/>
        </w:rPr>
      </w:pPr>
      <w:r>
        <w:rPr>
          <w:sz w:val="24"/>
          <w:szCs w:val="24"/>
        </w:rPr>
        <w:lastRenderedPageBreak/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5A1163" w:rsidRDefault="007C1B88">
      <w:pPr>
        <w:spacing w:before="7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1180" w:right="-41"/>
        <w:jc w:val="both"/>
        <w:rPr>
          <w:sz w:val="24"/>
          <w:szCs w:val="24"/>
        </w:rPr>
      </w:pPr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 Ang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menuntut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lebih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A1163" w:rsidRDefault="007C1B88">
      <w:pPr>
        <w:spacing w:before="6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1180" w:right="-41"/>
        <w:jc w:val="both"/>
        <w:rPr>
          <w:sz w:val="24"/>
          <w:szCs w:val="24"/>
        </w:rPr>
      </w:pPr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hulu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n). 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5A1163" w:rsidRDefault="007C1B88">
      <w:pPr>
        <w:spacing w:before="4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1180" w:right="-40"/>
        <w:jc w:val="both"/>
        <w:rPr>
          <w:sz w:val="24"/>
          <w:szCs w:val="24"/>
        </w:rPr>
      </w:pPr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5A1163" w:rsidRDefault="007C1B88" w:rsidP="007C1B88">
      <w:pPr>
        <w:spacing w:before="29" w:line="359" w:lineRule="auto"/>
        <w:ind w:left="567" w:right="6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ra 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A1163" w:rsidRDefault="007C1B88">
      <w:pPr>
        <w:spacing w:before="12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sasi</w:t>
      </w:r>
    </w:p>
    <w:p w:rsidR="005A1163" w:rsidRDefault="005A1163">
      <w:pPr>
        <w:spacing w:before="2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288" w:right="60" w:firstLine="43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mus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wujud,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A1163" w:rsidRDefault="007C1B88">
      <w:pPr>
        <w:spacing w:before="8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left="288"/>
        <w:rPr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tian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</w:p>
    <w:p w:rsidR="005A1163" w:rsidRDefault="005A1163">
      <w:pPr>
        <w:spacing w:before="2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648" w:right="61" w:firstLine="360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4325" w:space="432"/>
            <w:col w:w="4163"/>
          </w:cols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jaksono 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:155)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untuk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59" w:lineRule="auto"/>
        <w:ind w:left="908" w:right="-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tau 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 pedo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6" w:line="360" w:lineRule="auto"/>
        <w:ind w:left="908" w:right="-40" w:firstLine="36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79),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1163" w:rsidRDefault="007C1B88">
      <w:pPr>
        <w:spacing w:before="6" w:line="360" w:lineRule="auto"/>
        <w:ind w:left="820" w:right="-41" w:firstLine="379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  79),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 laba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latif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laba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ju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</w:p>
    <w:p w:rsidR="005A1163" w:rsidRDefault="007C1B88">
      <w:pPr>
        <w:spacing w:before="29" w:line="360" w:lineRule="auto"/>
        <w:ind w:left="614" w:right="7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dibanding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pos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dika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dibanding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11"/>
        <w:ind w:left="7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</w:p>
    <w:p w:rsidR="005A1163" w:rsidRDefault="005A1163">
      <w:pPr>
        <w:spacing w:before="2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794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uh mana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3" w:line="360" w:lineRule="auto"/>
        <w:ind w:left="794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uh mana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5A1163" w:rsidRDefault="007C1B88">
      <w:pPr>
        <w:spacing w:before="6" w:line="360" w:lineRule="auto"/>
        <w:ind w:left="794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Untuk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5A1163" w:rsidRDefault="007C1B88">
      <w:pPr>
        <w:spacing w:before="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ajian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iris</w:t>
      </w:r>
    </w:p>
    <w:p w:rsidR="005A1163" w:rsidRDefault="005A1163">
      <w:pPr>
        <w:spacing w:before="4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434" w:right="78" w:firstLine="341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5" w:space="377"/>
            <w:col w:w="4238"/>
          </w:cols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bbie Christ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 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ro) Distribusi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ini  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640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metode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009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untuk tahun 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Distribus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5A1163" w:rsidRDefault="007C1B88">
      <w:pPr>
        <w:spacing w:before="4" w:line="260" w:lineRule="exact"/>
        <w:ind w:left="640" w:right="-29"/>
        <w:jc w:val="both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wa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nten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lebih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</w:p>
    <w:p w:rsidR="005A1163" w:rsidRDefault="007C1B88">
      <w:pPr>
        <w:spacing w:before="29" w:line="359" w:lineRule="auto"/>
        <w:ind w:left="91" w:right="8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11"/>
        <w:ind w:right="24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sis</w:t>
      </w:r>
    </w:p>
    <w:p w:rsidR="005A1163" w:rsidRDefault="005A1163">
      <w:pPr>
        <w:spacing w:before="2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432" w:right="77" w:firstLine="28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“Did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ndo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favorable</w:t>
      </w:r>
    </w:p>
    <w:p w:rsidR="005A1163" w:rsidRDefault="007C1B88">
      <w:pPr>
        <w:spacing w:before="3" w:line="260" w:lineRule="exact"/>
        <w:ind w:left="432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6" w:space="719"/>
            <w:col w:w="3895"/>
          </w:cols>
        </w:sect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rk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sis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</w:p>
    <w:p w:rsidR="005A1163" w:rsidRDefault="005A1163">
      <w:pPr>
        <w:spacing w:before="1" w:line="160" w:lineRule="exact"/>
        <w:rPr>
          <w:sz w:val="17"/>
          <w:szCs w:val="17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6"/>
        <w:ind w:left="548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METO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PE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ELI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IAN</w:t>
      </w:r>
    </w:p>
    <w:p w:rsidR="005A1163" w:rsidRDefault="005A1163">
      <w:pPr>
        <w:spacing w:before="4" w:line="140" w:lineRule="exact"/>
        <w:rPr>
          <w:sz w:val="14"/>
          <w:szCs w:val="14"/>
        </w:rPr>
      </w:pPr>
    </w:p>
    <w:p w:rsidR="005A1163" w:rsidRDefault="007C1B88">
      <w:pPr>
        <w:spacing w:line="360" w:lineRule="auto"/>
        <w:ind w:left="548" w:right="-37" w:firstLine="70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metode </w:t>
      </w:r>
      <w:r>
        <w:rPr>
          <w:i/>
          <w:sz w:val="24"/>
          <w:szCs w:val="24"/>
        </w:rPr>
        <w:t>sing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analysis.      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oso 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:126),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A1163" w:rsidRDefault="007C1B88">
      <w:pPr>
        <w:spacing w:before="4"/>
        <w:ind w:left="548" w:right="-6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orable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left="908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908" w:right="-39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i/>
          <w:sz w:val="24"/>
          <w:szCs w:val="24"/>
        </w:rPr>
        <w:t>Unfa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orable 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e       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) 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line="200" w:lineRule="exact"/>
      </w:pPr>
      <w:r>
        <w:br w:type="column"/>
      </w:r>
    </w:p>
    <w:p w:rsidR="005A1163" w:rsidRDefault="005A1163">
      <w:pPr>
        <w:spacing w:before="9" w:line="260" w:lineRule="exact"/>
        <w:rPr>
          <w:sz w:val="26"/>
          <w:szCs w:val="26"/>
        </w:rPr>
      </w:pPr>
    </w:p>
    <w:p w:rsidR="005A1163" w:rsidRDefault="007C1B88">
      <w:pPr>
        <w:spacing w:line="360" w:lineRule="auto"/>
        <w:ind w:right="77" w:firstLine="706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rumus metode </w:t>
      </w:r>
      <w:r>
        <w:rPr>
          <w:i/>
          <w:sz w:val="24"/>
          <w:szCs w:val="24"/>
        </w:rPr>
        <w:t>sing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analysis  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5A1163" w:rsidRDefault="007C1B88">
      <w:pPr>
        <w:spacing w:before="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Ang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line="200" w:lineRule="exact"/>
      </w:pPr>
    </w:p>
    <w:p w:rsidR="005A1163" w:rsidRDefault="005A1163">
      <w:pPr>
        <w:spacing w:before="13" w:line="200" w:lineRule="exact"/>
      </w:pPr>
    </w:p>
    <w:p w:rsidR="005A1163" w:rsidRDefault="007C1B88">
      <w:pPr>
        <w:spacing w:line="242" w:lineRule="auto"/>
        <w:ind w:left="2242" w:right="82" w:hanging="2242"/>
        <w:rPr>
          <w:sz w:val="16"/>
          <w:szCs w:val="16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2"/>
          <w:sz w:val="16"/>
          <w:szCs w:val="16"/>
          <w:u w:val="single" w:color="000000"/>
        </w:rPr>
        <w:t>P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pacing w:val="1"/>
          <w:sz w:val="16"/>
          <w:szCs w:val="16"/>
          <w:u w:val="single" w:color="000000"/>
        </w:rPr>
        <w:t>n</w:t>
      </w:r>
      <w:r>
        <w:rPr>
          <w:spacing w:val="-4"/>
          <w:sz w:val="16"/>
          <w:szCs w:val="16"/>
          <w:u w:val="single" w:color="000000"/>
        </w:rPr>
        <w:t>y</w:t>
      </w:r>
      <w:r>
        <w:rPr>
          <w:spacing w:val="3"/>
          <w:sz w:val="16"/>
          <w:szCs w:val="16"/>
          <w:u w:val="single" w:color="000000"/>
        </w:rPr>
        <w:t>i</w:t>
      </w:r>
      <w:r>
        <w:rPr>
          <w:sz w:val="16"/>
          <w:szCs w:val="16"/>
          <w:u w:val="single" w:color="000000"/>
        </w:rPr>
        <w:t>m</w:t>
      </w:r>
      <w:r>
        <w:rPr>
          <w:spacing w:val="1"/>
          <w:sz w:val="16"/>
          <w:szCs w:val="16"/>
          <w:u w:val="single" w:color="000000"/>
        </w:rPr>
        <w:t>p</w:t>
      </w:r>
      <w:r>
        <w:rPr>
          <w:spacing w:val="-2"/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n</w:t>
      </w:r>
      <w:r>
        <w:rPr>
          <w:spacing w:val="-1"/>
          <w:sz w:val="16"/>
          <w:szCs w:val="16"/>
          <w:u w:val="single" w:color="000000"/>
        </w:rPr>
        <w:t>g</w:t>
      </w:r>
      <w:r>
        <w:rPr>
          <w:spacing w:val="-2"/>
          <w:sz w:val="16"/>
          <w:szCs w:val="16"/>
          <w:u w:val="single" w:color="000000"/>
        </w:rPr>
        <w:t>a</w:t>
      </w:r>
      <w:r>
        <w:rPr>
          <w:sz w:val="16"/>
          <w:szCs w:val="16"/>
          <w:u w:val="single" w:color="000000"/>
        </w:rPr>
        <w:t xml:space="preserve">n   </w:t>
      </w:r>
      <w:r>
        <w:rPr>
          <w:sz w:val="16"/>
          <w:szCs w:val="16"/>
        </w:rPr>
        <w:t xml:space="preserve">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x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 xml:space="preserve">%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an</w:t>
      </w:r>
    </w:p>
    <w:p w:rsidR="005A1163" w:rsidRDefault="007C1B88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sih 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left="360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7" w:space="718"/>
            <w:col w:w="3895"/>
          </w:cols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60" w:bottom="280" w:left="1720" w:header="720" w:footer="720" w:gutter="0"/>
          <w:cols w:space="720"/>
        </w:sectPr>
      </w:pPr>
    </w:p>
    <w:p w:rsidR="005A1163" w:rsidRDefault="007C1B88">
      <w:pPr>
        <w:spacing w:before="29"/>
        <w:ind w:left="908" w:right="-61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ind w:left="908"/>
        <w:rPr>
          <w:sz w:val="24"/>
          <w:szCs w:val="24"/>
        </w:rPr>
      </w:pPr>
      <w:r>
        <w:rPr>
          <w:i/>
          <w:sz w:val="24"/>
          <w:szCs w:val="24"/>
        </w:rPr>
        <w:t>favorable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left="548" w:right="-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260" w:lineRule="exact"/>
        <w:ind w:left="90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5A1163" w:rsidRDefault="007C1B88">
      <w:pPr>
        <w:spacing w:before="29" w:line="360" w:lineRule="auto"/>
        <w:ind w:right="101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60" w:bottom="280" w:left="1720" w:header="720" w:footer="720" w:gutter="0"/>
          <w:cols w:num="2" w:space="720" w:equalWidth="0">
            <w:col w:w="4322" w:space="1083"/>
            <w:col w:w="3555"/>
          </w:cols>
        </w:sectPr>
      </w:pPr>
      <w:r>
        <w:br w:type="column"/>
      </w: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 xml:space="preserve">unfavorable </w:t>
      </w:r>
      <w:r>
        <w:rPr>
          <w:sz w:val="24"/>
          <w:szCs w:val="24"/>
        </w:rPr>
        <w:t>(tid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).</w:t>
      </w: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before="6" w:line="220" w:lineRule="exact"/>
        <w:rPr>
          <w:sz w:val="22"/>
          <w:szCs w:val="22"/>
        </w:rPr>
      </w:pPr>
    </w:p>
    <w:p w:rsidR="005A1163" w:rsidRDefault="007C1B88">
      <w:pPr>
        <w:spacing w:before="26"/>
        <w:ind w:left="548"/>
        <w:rPr>
          <w:sz w:val="26"/>
          <w:szCs w:val="26"/>
        </w:rPr>
      </w:pPr>
      <w:r>
        <w:rPr>
          <w:b/>
          <w:sz w:val="26"/>
          <w:szCs w:val="26"/>
        </w:rPr>
        <w:t>HASIL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ENE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ITI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15"/>
          <w:sz w:val="26"/>
          <w:szCs w:val="26"/>
        </w:rPr>
        <w:t xml:space="preserve"> </w:t>
      </w:r>
      <w:r>
        <w:rPr>
          <w:b/>
          <w:sz w:val="26"/>
          <w:szCs w:val="26"/>
        </w:rPr>
        <w:t>DAN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EMB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HA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AN</w:t>
      </w:r>
    </w:p>
    <w:p w:rsidR="005A1163" w:rsidRDefault="005A1163">
      <w:pPr>
        <w:spacing w:before="3" w:line="260" w:lineRule="exact"/>
        <w:rPr>
          <w:sz w:val="26"/>
          <w:szCs w:val="26"/>
        </w:rPr>
      </w:pPr>
    </w:p>
    <w:p w:rsidR="005A1163" w:rsidRDefault="007C1B88">
      <w:pPr>
        <w:spacing w:line="280" w:lineRule="exact"/>
        <w:ind w:left="1268"/>
        <w:rPr>
          <w:sz w:val="26"/>
          <w:szCs w:val="26"/>
        </w:rPr>
      </w:pPr>
      <w:r>
        <w:rPr>
          <w:position w:val="-1"/>
          <w:sz w:val="26"/>
          <w:szCs w:val="26"/>
        </w:rPr>
        <w:t>Tabel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alisis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Vari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ns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</w:t>
      </w:r>
      <w:r>
        <w:rPr>
          <w:spacing w:val="4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hun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2"/>
          <w:position w:val="-1"/>
          <w:sz w:val="26"/>
          <w:szCs w:val="26"/>
        </w:rPr>
        <w:t>0</w:t>
      </w:r>
      <w:r>
        <w:rPr>
          <w:position w:val="-1"/>
          <w:sz w:val="26"/>
          <w:szCs w:val="26"/>
        </w:rPr>
        <w:t>15</w:t>
      </w:r>
    </w:p>
    <w:p w:rsidR="005A1163" w:rsidRDefault="005A1163">
      <w:pPr>
        <w:spacing w:before="5" w:line="180" w:lineRule="exact"/>
        <w:rPr>
          <w:sz w:val="19"/>
          <w:szCs w:val="19"/>
        </w:rPr>
      </w:pPr>
    </w:p>
    <w:p w:rsidR="005A1163" w:rsidRDefault="005A1163">
      <w:pPr>
        <w:spacing w:line="200" w:lineRule="exact"/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349"/>
        <w:gridCol w:w="1352"/>
        <w:gridCol w:w="1258"/>
        <w:gridCol w:w="541"/>
        <w:gridCol w:w="576"/>
      </w:tblGrid>
      <w:tr w:rsidR="005A1163">
        <w:trPr>
          <w:trHeight w:hRule="exact" w:val="310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845" w:right="844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g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n </w:t>
            </w:r>
            <w:r>
              <w:rPr>
                <w:b/>
                <w:spacing w:val="-1"/>
                <w:sz w:val="16"/>
                <w:szCs w:val="16"/>
              </w:rPr>
              <w:t>(Rp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21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si</w:t>
            </w:r>
            <w:r>
              <w:rPr>
                <w:b/>
                <w:spacing w:val="-1"/>
                <w:sz w:val="16"/>
                <w:szCs w:val="16"/>
              </w:rPr>
              <w:t xml:space="preserve"> (Rp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591" w:right="587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</w:t>
            </w:r>
          </w:p>
        </w:tc>
      </w:tr>
      <w:tr w:rsidR="005A1163">
        <w:trPr>
          <w:trHeight w:hRule="exact" w:val="310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490" w:right="48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Rp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152" w:right="15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84" w:right="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63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</w:p>
          <w:p w:rsidR="005A1163" w:rsidRDefault="005A1163">
            <w:pPr>
              <w:spacing w:before="3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84" w:right="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629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</w:p>
          <w:p w:rsidR="005A1163" w:rsidRDefault="005A1163">
            <w:pPr>
              <w:spacing w:before="3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84" w:right="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84" w:right="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84" w:right="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</w:tbl>
    <w:p w:rsidR="005A1163" w:rsidRDefault="005A1163">
      <w:pPr>
        <w:spacing w:before="2" w:line="160" w:lineRule="exact"/>
        <w:rPr>
          <w:sz w:val="17"/>
          <w:szCs w:val="17"/>
        </w:rPr>
      </w:pPr>
    </w:p>
    <w:p w:rsidR="005A1163" w:rsidRDefault="005A1163">
      <w:pPr>
        <w:spacing w:line="200" w:lineRule="exact"/>
        <w:sectPr w:rsidR="005A1163">
          <w:type w:val="continuous"/>
          <w:pgSz w:w="12240" w:h="15840"/>
          <w:pgMar w:top="1480" w:right="156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980" w:right="-41" w:firstLine="706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tas,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5A1163" w:rsidRDefault="007C1B88">
      <w:pPr>
        <w:spacing w:before="3" w:line="360" w:lineRule="auto"/>
        <w:ind w:left="980" w:right="-40"/>
        <w:jc w:val="both"/>
        <w:rPr>
          <w:sz w:val="24"/>
          <w:szCs w:val="24"/>
        </w:rPr>
      </w:pPr>
      <w:r>
        <w:rPr>
          <w:sz w:val="24"/>
          <w:szCs w:val="24"/>
        </w:rPr>
        <w:t>2015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unfavorab</w:t>
      </w:r>
      <w:r>
        <w:rPr>
          <w:i/>
          <w:spacing w:val="2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Rp 7.486.748.122,</w:t>
      </w:r>
    </w:p>
    <w:p w:rsidR="005A1163" w:rsidRDefault="007C1B88">
      <w:pPr>
        <w:spacing w:line="200" w:lineRule="exact"/>
      </w:pPr>
      <w:r>
        <w:br w:type="column"/>
      </w:r>
    </w:p>
    <w:p w:rsidR="005A1163" w:rsidRDefault="005A1163">
      <w:pPr>
        <w:spacing w:before="4" w:line="240" w:lineRule="exact"/>
        <w:rPr>
          <w:sz w:val="24"/>
          <w:szCs w:val="24"/>
        </w:rPr>
      </w:pPr>
    </w:p>
    <w:p w:rsidR="005A1163" w:rsidRDefault="007C1B88">
      <w:pPr>
        <w:ind w:right="108"/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6.25pt;margin-top:-44.85pt;width:192.65pt;height:42.65pt;z-index:-13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3"/>
                    <w:gridCol w:w="1885"/>
                    <w:gridCol w:w="436"/>
                  </w:tblGrid>
                  <w:tr w:rsidR="007C1B88">
                    <w:trPr>
                      <w:trHeight w:hRule="exact" w:val="426"/>
                    </w:trPr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1B88" w:rsidRDefault="007C1B88">
                        <w:pPr>
                          <w:spacing w:before="69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1B88" w:rsidRDefault="007C1B88">
                        <w:pPr>
                          <w:spacing w:before="69"/>
                          <w:ind w:left="19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1B88" w:rsidRDefault="007C1B88">
                        <w:pPr>
                          <w:spacing w:before="69"/>
                          <w:ind w:left="1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c>
                  </w:tr>
                  <w:tr w:rsidR="007C1B88">
                    <w:trPr>
                      <w:trHeight w:hRule="exact" w:val="426"/>
                    </w:trPr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1B88" w:rsidRDefault="007C1B88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8.579.771.020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1B88" w:rsidRDefault="007C1B88">
                        <w:pPr>
                          <w:spacing w:before="55"/>
                          <w:ind w:left="1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sih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  </w:t>
                        </w:r>
                        <w:r>
                          <w:rPr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1B88" w:rsidRDefault="007C1B88">
                        <w:pPr>
                          <w:spacing w:before="55"/>
                          <w:ind w:left="1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Rp</w:t>
                        </w:r>
                      </w:p>
                    </w:tc>
                  </w:tr>
                </w:tbl>
                <w:p w:rsidR="007C1B88" w:rsidRDefault="007C1B88"/>
              </w:txbxContent>
            </v:textbox>
            <w10:wrap anchorx="page"/>
          </v:shape>
        </w:pict>
      </w:r>
      <w:r>
        <w:rPr>
          <w:sz w:val="24"/>
          <w:szCs w:val="24"/>
        </w:rPr>
        <w:t>1.093.022.898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14,6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unfavo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able</w:t>
      </w:r>
      <w:r>
        <w:rPr>
          <w:i/>
          <w:spacing w:val="-4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dinas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RUP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A1163" w:rsidRDefault="007C1B88">
      <w:pPr>
        <w:spacing w:before="3" w:line="360" w:lineRule="auto"/>
        <w:ind w:right="101" w:firstLine="706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60" w:bottom="280" w:left="1720" w:header="720" w:footer="720" w:gutter="0"/>
          <w:cols w:num="2" w:space="720" w:equalWidth="0">
            <w:col w:w="4324" w:space="721"/>
            <w:col w:w="3915"/>
          </w:cols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  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oron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600" w:bottom="280" w:left="1720" w:header="720" w:footer="720" w:gutter="0"/>
          <w:cols w:space="720"/>
        </w:sectPr>
      </w:pPr>
    </w:p>
    <w:p w:rsidR="005A1163" w:rsidRDefault="007C1B88">
      <w:pPr>
        <w:spacing w:before="29" w:line="359" w:lineRule="auto"/>
        <w:ind w:left="548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Rp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55,2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7,545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</w:p>
    <w:p w:rsidR="005A1163" w:rsidRDefault="007C1B88">
      <w:pPr>
        <w:spacing w:before="7" w:line="260" w:lineRule="exact"/>
        <w:ind w:left="548" w:right="-33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a  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Rp 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59,3</w:t>
      </w:r>
      <w:r>
        <w:rPr>
          <w:spacing w:val="2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 xml:space="preserve">5,950 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</w:p>
    <w:p w:rsidR="005A1163" w:rsidRDefault="007C1B88">
      <w:pPr>
        <w:spacing w:before="29" w:line="359" w:lineRule="auto"/>
        <w:ind w:right="62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lai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</w:p>
    <w:p w:rsidR="005A1163" w:rsidRDefault="007C1B88">
      <w:pPr>
        <w:spacing w:before="7" w:line="260" w:lineRule="exact"/>
        <w:ind w:right="183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4324" w:space="721"/>
            <w:col w:w="3875"/>
          </w:cols>
        </w:sectPr>
      </w:pPr>
      <w:r>
        <w:rPr>
          <w:position w:val="-1"/>
          <w:sz w:val="24"/>
          <w:szCs w:val="24"/>
        </w:rPr>
        <w:t>mat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spa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rt, u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5A1163" w:rsidRDefault="005A1163">
      <w:pPr>
        <w:spacing w:before="3" w:line="160" w:lineRule="exact"/>
        <w:rPr>
          <w:sz w:val="16"/>
          <w:szCs w:val="16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spacing w:before="26" w:line="280" w:lineRule="exact"/>
        <w:ind w:left="1333"/>
        <w:rPr>
          <w:sz w:val="26"/>
          <w:szCs w:val="26"/>
        </w:rPr>
      </w:pPr>
      <w:r>
        <w:rPr>
          <w:position w:val="-1"/>
          <w:sz w:val="26"/>
          <w:szCs w:val="26"/>
        </w:rPr>
        <w:t>Tabel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2</w:t>
      </w:r>
      <w:r>
        <w:rPr>
          <w:position w:val="-1"/>
          <w:sz w:val="26"/>
          <w:szCs w:val="26"/>
        </w:rPr>
        <w:t>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nalisis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Var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ans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</w:t>
      </w:r>
      <w:r>
        <w:rPr>
          <w:spacing w:val="5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ahun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2</w:t>
      </w:r>
      <w:r>
        <w:rPr>
          <w:position w:val="-1"/>
          <w:sz w:val="26"/>
          <w:szCs w:val="26"/>
        </w:rPr>
        <w:t>016</w:t>
      </w:r>
    </w:p>
    <w:p w:rsidR="005A1163" w:rsidRDefault="005A1163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349"/>
        <w:gridCol w:w="1352"/>
        <w:gridCol w:w="1169"/>
        <w:gridCol w:w="629"/>
        <w:gridCol w:w="576"/>
      </w:tblGrid>
      <w:tr w:rsidR="005A1163">
        <w:trPr>
          <w:trHeight w:hRule="exact" w:val="310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845" w:right="844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g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n </w:t>
            </w:r>
            <w:r>
              <w:rPr>
                <w:b/>
                <w:spacing w:val="-1"/>
                <w:sz w:val="16"/>
                <w:szCs w:val="16"/>
              </w:rPr>
              <w:t>(Rp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21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si</w:t>
            </w:r>
            <w:r>
              <w:rPr>
                <w:b/>
                <w:spacing w:val="-1"/>
                <w:sz w:val="16"/>
                <w:szCs w:val="16"/>
              </w:rPr>
              <w:t xml:space="preserve"> (Rp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591" w:right="587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</w:t>
            </w:r>
          </w:p>
        </w:tc>
      </w:tr>
      <w:tr w:rsidR="005A1163">
        <w:trPr>
          <w:trHeight w:hRule="exact" w:val="312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10"/>
              <w:ind w:left="445" w:right="445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10"/>
              <w:ind w:left="196" w:right="19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</w:tr>
      <w:tr w:rsidR="005A1163">
        <w:trPr>
          <w:trHeight w:hRule="exact" w:val="319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160" w:lineRule="exact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A1163">
        <w:trPr>
          <w:trHeight w:hRule="exact" w:val="63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</w:p>
          <w:p w:rsidR="005A1163" w:rsidRDefault="005A1163">
            <w:pPr>
              <w:spacing w:before="5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06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63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</w:p>
          <w:p w:rsidR="005A1163" w:rsidRDefault="005A1163">
            <w:pPr>
              <w:spacing w:before="5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2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6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1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A1163">
        <w:trPr>
          <w:trHeight w:hRule="exact" w:val="63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00" w:lineRule="exact"/>
              <w:rPr>
                <w:sz w:val="10"/>
                <w:szCs w:val="10"/>
              </w:rPr>
            </w:pPr>
          </w:p>
          <w:p w:rsidR="005A1163" w:rsidRDefault="005A1163">
            <w:pPr>
              <w:spacing w:line="200" w:lineRule="exact"/>
            </w:pPr>
          </w:p>
          <w:p w:rsidR="005A1163" w:rsidRDefault="007C1B88">
            <w:pPr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00" w:lineRule="exact"/>
              <w:rPr>
                <w:sz w:val="10"/>
                <w:szCs w:val="10"/>
              </w:rPr>
            </w:pPr>
          </w:p>
          <w:p w:rsidR="005A1163" w:rsidRDefault="005A1163">
            <w:pPr>
              <w:spacing w:line="200" w:lineRule="exact"/>
            </w:pPr>
          </w:p>
          <w:p w:rsidR="005A1163" w:rsidRDefault="007C1B88">
            <w:pPr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01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5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</w:tbl>
    <w:p w:rsidR="005A1163" w:rsidRDefault="005A1163">
      <w:pPr>
        <w:sectPr w:rsidR="005A1163">
          <w:type w:val="continuous"/>
          <w:pgSz w:w="12240" w:h="15840"/>
          <w:pgMar w:top="1480" w:right="1600" w:bottom="280" w:left="1720" w:header="720" w:footer="720" w:gutter="0"/>
          <w:cols w:space="720"/>
        </w:sectPr>
      </w:pPr>
    </w:p>
    <w:p w:rsidR="005A1163" w:rsidRDefault="005A1163">
      <w:pPr>
        <w:spacing w:line="200" w:lineRule="exact"/>
      </w:pPr>
    </w:p>
    <w:p w:rsidR="005A1163" w:rsidRDefault="005A1163">
      <w:pPr>
        <w:spacing w:before="1" w:line="200" w:lineRule="exact"/>
      </w:pPr>
    </w:p>
    <w:p w:rsidR="005A1163" w:rsidRDefault="007C1B88">
      <w:pPr>
        <w:spacing w:line="360" w:lineRule="auto"/>
        <w:ind w:left="548" w:right="-39" w:firstLine="70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tahun 2016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favorabl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unfavorabl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5A1163" w:rsidRDefault="007C1B88">
      <w:pPr>
        <w:spacing w:before="6" w:line="359" w:lineRule="auto"/>
        <w:ind w:left="548" w:right="-41" w:firstLine="70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unfavorab</w:t>
      </w:r>
      <w:r>
        <w:rPr>
          <w:i/>
          <w:spacing w:val="2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5A1163" w:rsidRDefault="007C1B88">
      <w:pPr>
        <w:spacing w:line="260" w:lineRule="exact"/>
        <w:ind w:right="68"/>
        <w:jc w:val="both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right="59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4325" w:space="720"/>
            <w:col w:w="3875"/>
          </w:cols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 boro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529.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77.536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Rp 5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2.525.033.</w:t>
      </w:r>
    </w:p>
    <w:p w:rsidR="005A1163" w:rsidRDefault="005A1163">
      <w:pPr>
        <w:spacing w:before="5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spacing w:before="26" w:line="280" w:lineRule="exact"/>
        <w:ind w:left="1268"/>
        <w:rPr>
          <w:sz w:val="26"/>
          <w:szCs w:val="26"/>
        </w:rPr>
      </w:pPr>
      <w:r>
        <w:rPr>
          <w:position w:val="-1"/>
          <w:sz w:val="26"/>
          <w:szCs w:val="26"/>
        </w:rPr>
        <w:t>Tabel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alisis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Vari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ns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</w:t>
      </w:r>
      <w:r>
        <w:rPr>
          <w:spacing w:val="4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hun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2"/>
          <w:position w:val="-1"/>
          <w:sz w:val="26"/>
          <w:szCs w:val="26"/>
        </w:rPr>
        <w:t>0</w:t>
      </w:r>
      <w:r>
        <w:rPr>
          <w:position w:val="-1"/>
          <w:sz w:val="26"/>
          <w:szCs w:val="26"/>
        </w:rPr>
        <w:t>17</w:t>
      </w:r>
    </w:p>
    <w:p w:rsidR="005A1163" w:rsidRDefault="005A1163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349"/>
        <w:gridCol w:w="1349"/>
        <w:gridCol w:w="1260"/>
        <w:gridCol w:w="632"/>
        <w:gridCol w:w="485"/>
      </w:tblGrid>
      <w:tr w:rsidR="005A1163">
        <w:trPr>
          <w:trHeight w:hRule="exact" w:val="310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845" w:right="844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32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g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38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634" w:right="63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10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</w:t>
            </w:r>
          </w:p>
        </w:tc>
      </w:tr>
      <w:tr w:rsidR="005A1163">
        <w:trPr>
          <w:trHeight w:hRule="exact" w:val="310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490" w:right="490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Rp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195" w:right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13"/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A1163">
        <w:trPr>
          <w:trHeight w:hRule="exact" w:val="63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</w:p>
          <w:p w:rsidR="005A1163" w:rsidRDefault="005A1163">
            <w:pPr>
              <w:spacing w:before="3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63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</w:p>
          <w:p w:rsidR="005A1163" w:rsidRDefault="005A1163">
            <w:pPr>
              <w:spacing w:before="3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6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14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A1163">
        <w:trPr>
          <w:trHeight w:hRule="exact" w:val="319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4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</w:tbl>
    <w:p w:rsidR="005A1163" w:rsidRDefault="005A1163">
      <w:pPr>
        <w:spacing w:before="2" w:line="160" w:lineRule="exact"/>
        <w:rPr>
          <w:sz w:val="17"/>
          <w:szCs w:val="17"/>
        </w:rPr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457" w:right="-41" w:firstLine="122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tahun 2017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orabl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unfavorab</w:t>
      </w:r>
      <w:r>
        <w:rPr>
          <w:i/>
          <w:spacing w:val="2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  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unfavorabl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</w:p>
    <w:p w:rsidR="005A1163" w:rsidRDefault="007C1B88">
      <w:pPr>
        <w:spacing w:before="3" w:line="260" w:lineRule="exact"/>
        <w:ind w:left="457" w:right="-53"/>
        <w:rPr>
          <w:sz w:val="24"/>
          <w:szCs w:val="24"/>
        </w:rPr>
      </w:pP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      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di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da    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5A1163" w:rsidRDefault="007C1B88">
      <w:pPr>
        <w:spacing w:before="29" w:line="360" w:lineRule="auto"/>
        <w:ind w:right="80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3" w:space="631"/>
            <w:col w:w="3986"/>
          </w:cols>
        </w:sect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Rp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3.886.954.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83,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Rp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5.114.571.658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Rp 1.2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616.775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31,58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unfavorabl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A1163" w:rsidRDefault="005A1163">
      <w:pPr>
        <w:spacing w:before="9" w:line="120" w:lineRule="exact"/>
        <w:rPr>
          <w:sz w:val="12"/>
          <w:szCs w:val="12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spacing w:before="26" w:line="280" w:lineRule="exact"/>
        <w:ind w:left="1268"/>
        <w:rPr>
          <w:sz w:val="26"/>
          <w:szCs w:val="26"/>
        </w:rPr>
      </w:pPr>
      <w:r>
        <w:rPr>
          <w:position w:val="-1"/>
          <w:sz w:val="26"/>
          <w:szCs w:val="26"/>
        </w:rPr>
        <w:t>Tabel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alisis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Vari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ns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</w:t>
      </w:r>
      <w:r>
        <w:rPr>
          <w:spacing w:val="4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hun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2"/>
          <w:position w:val="-1"/>
          <w:sz w:val="26"/>
          <w:szCs w:val="26"/>
        </w:rPr>
        <w:t>0</w:t>
      </w:r>
      <w:r>
        <w:rPr>
          <w:position w:val="-1"/>
          <w:sz w:val="26"/>
          <w:szCs w:val="26"/>
        </w:rPr>
        <w:t>18</w:t>
      </w:r>
    </w:p>
    <w:p w:rsidR="005A1163" w:rsidRDefault="005A1163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349"/>
        <w:gridCol w:w="1349"/>
        <w:gridCol w:w="1258"/>
        <w:gridCol w:w="632"/>
        <w:gridCol w:w="485"/>
      </w:tblGrid>
      <w:tr w:rsidR="005A1163">
        <w:trPr>
          <w:trHeight w:hRule="exact" w:val="310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80" w:lineRule="exact"/>
              <w:rPr>
                <w:sz w:val="19"/>
                <w:szCs w:val="19"/>
              </w:rPr>
            </w:pPr>
          </w:p>
          <w:p w:rsidR="005A1163" w:rsidRDefault="007C1B88">
            <w:pPr>
              <w:ind w:left="845" w:right="846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80" w:lineRule="exact"/>
              <w:rPr>
                <w:sz w:val="19"/>
                <w:szCs w:val="19"/>
              </w:rPr>
            </w:pPr>
          </w:p>
          <w:p w:rsidR="005A1163" w:rsidRDefault="007C1B88">
            <w:pPr>
              <w:ind w:left="32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g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80" w:lineRule="exact"/>
              <w:rPr>
                <w:sz w:val="19"/>
                <w:szCs w:val="19"/>
              </w:rPr>
            </w:pPr>
          </w:p>
          <w:p w:rsidR="005A1163" w:rsidRDefault="007C1B88">
            <w:pPr>
              <w:ind w:left="386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180" w:lineRule="exact"/>
              <w:ind w:left="57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80" w:lineRule="exact"/>
              <w:rPr>
                <w:sz w:val="19"/>
                <w:szCs w:val="19"/>
              </w:rPr>
            </w:pPr>
          </w:p>
          <w:p w:rsidR="005A1163" w:rsidRDefault="007C1B88">
            <w:pPr>
              <w:ind w:left="11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</w:t>
            </w:r>
          </w:p>
        </w:tc>
      </w:tr>
      <w:tr w:rsidR="005A1163">
        <w:trPr>
          <w:trHeight w:hRule="exact" w:val="310"/>
        </w:trPr>
        <w:tc>
          <w:tcPr>
            <w:tcW w:w="2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44"/>
              <w:ind w:left="490" w:right="48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Rp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44"/>
              <w:ind w:left="195" w:right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</w:tr>
      <w:tr w:rsidR="005A1163">
        <w:trPr>
          <w:trHeight w:hRule="exact" w:val="310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488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</w:p>
          <w:p w:rsidR="005A1163" w:rsidRDefault="007C1B88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5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1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5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5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1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5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5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485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</w:p>
          <w:p w:rsidR="005A1163" w:rsidRDefault="007C1B88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1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3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4" w:line="100" w:lineRule="exact"/>
              <w:rPr>
                <w:sz w:val="11"/>
                <w:szCs w:val="11"/>
              </w:rPr>
            </w:pPr>
          </w:p>
          <w:p w:rsidR="005A1163" w:rsidRDefault="007C1B88">
            <w:pPr>
              <w:ind w:left="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12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7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7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7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7"/>
              <w:ind w:left="1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7"/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7"/>
              <w:ind w:left="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10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5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5"/>
              <w:ind w:left="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</w:tbl>
    <w:p w:rsidR="005A1163" w:rsidRDefault="005A1163">
      <w:pPr>
        <w:spacing w:before="3" w:line="100" w:lineRule="exact"/>
        <w:rPr>
          <w:sz w:val="10"/>
          <w:szCs w:val="10"/>
        </w:rPr>
      </w:pPr>
    </w:p>
    <w:p w:rsidR="005A1163" w:rsidRDefault="005A1163">
      <w:pPr>
        <w:spacing w:line="200" w:lineRule="exact"/>
        <w:sectPr w:rsidR="005A1163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368" w:right="-41" w:firstLine="706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4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5A1163" w:rsidRDefault="007C1B88">
      <w:pPr>
        <w:spacing w:before="29" w:line="360" w:lineRule="auto"/>
        <w:ind w:right="78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2" w:space="542"/>
            <w:col w:w="4076"/>
          </w:cols>
        </w:sectPr>
      </w:pPr>
      <w:r>
        <w:br w:type="column"/>
      </w:r>
      <w:r>
        <w:rPr>
          <w:sz w:val="24"/>
          <w:szCs w:val="24"/>
        </w:rPr>
        <w:lastRenderedPageBreak/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   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 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60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368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unf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orabl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Rp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4.510.530.028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6.661.644.639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Rp 2.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51.114.611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47,69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unfavorabl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A1163" w:rsidRDefault="007C1B88">
      <w:pPr>
        <w:spacing w:before="29" w:line="359" w:lineRule="auto"/>
        <w:ind w:right="61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rutin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A1163" w:rsidRDefault="007C1B88">
      <w:pPr>
        <w:spacing w:before="7" w:line="360" w:lineRule="auto"/>
        <w:ind w:right="60" w:firstLine="70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Rp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7.363.234.265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8.579.771.020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Rp 1.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16.536.755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16,52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unfavorabl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konsums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</w:p>
    <w:p w:rsidR="005A1163" w:rsidRDefault="007C1B88">
      <w:pPr>
        <w:spacing w:before="4" w:line="260" w:lineRule="exact"/>
        <w:rPr>
          <w:sz w:val="24"/>
          <w:szCs w:val="24"/>
        </w:rPr>
        <w:sectPr w:rsidR="005A1163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4323" w:space="542"/>
            <w:col w:w="4055"/>
          </w:cols>
        </w:sect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rif int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&amp;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pon.</w:t>
      </w:r>
    </w:p>
    <w:p w:rsidR="005A1163" w:rsidRDefault="005A1163">
      <w:pPr>
        <w:spacing w:before="2" w:line="140" w:lineRule="exact"/>
        <w:rPr>
          <w:sz w:val="14"/>
          <w:szCs w:val="14"/>
        </w:rPr>
      </w:pPr>
    </w:p>
    <w:p w:rsidR="005A1163" w:rsidRDefault="007C1B88">
      <w:pPr>
        <w:spacing w:line="280" w:lineRule="exact"/>
        <w:ind w:left="1268"/>
        <w:rPr>
          <w:sz w:val="26"/>
          <w:szCs w:val="26"/>
        </w:rPr>
      </w:pPr>
      <w:r>
        <w:rPr>
          <w:position w:val="-1"/>
          <w:sz w:val="26"/>
          <w:szCs w:val="26"/>
        </w:rPr>
        <w:t>Tabel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5.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alisis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Vari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ns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</w:t>
      </w:r>
      <w:r>
        <w:rPr>
          <w:spacing w:val="4"/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a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hun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2"/>
          <w:position w:val="-1"/>
          <w:sz w:val="26"/>
          <w:szCs w:val="26"/>
        </w:rPr>
        <w:t>0</w:t>
      </w:r>
      <w:r>
        <w:rPr>
          <w:position w:val="-1"/>
          <w:sz w:val="26"/>
          <w:szCs w:val="26"/>
        </w:rPr>
        <w:t>19</w:t>
      </w:r>
    </w:p>
    <w:p w:rsidR="005A1163" w:rsidRDefault="005A1163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349"/>
        <w:gridCol w:w="1349"/>
        <w:gridCol w:w="1349"/>
        <w:gridCol w:w="632"/>
        <w:gridCol w:w="446"/>
      </w:tblGrid>
      <w:tr w:rsidR="005A1163">
        <w:trPr>
          <w:trHeight w:hRule="exact" w:val="310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2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845" w:right="844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2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32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g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2" w:line="160" w:lineRule="exact"/>
              <w:rPr>
                <w:sz w:val="16"/>
                <w:szCs w:val="16"/>
              </w:rPr>
            </w:pPr>
          </w:p>
          <w:p w:rsidR="005A1163" w:rsidRDefault="007C1B88">
            <w:pPr>
              <w:ind w:left="386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180" w:lineRule="exact"/>
              <w:ind w:left="62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80" w:lineRule="exact"/>
              <w:rPr>
                <w:sz w:val="18"/>
                <w:szCs w:val="18"/>
              </w:rPr>
            </w:pPr>
          </w:p>
          <w:p w:rsidR="005A1163" w:rsidRDefault="007C1B88">
            <w:pPr>
              <w:ind w:left="107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Ket</w:t>
            </w:r>
          </w:p>
        </w:tc>
      </w:tr>
      <w:tr w:rsidR="005A1163">
        <w:trPr>
          <w:trHeight w:hRule="exact" w:val="310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533" w:right="536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Rp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8"/>
              <w:ind w:left="196" w:right="2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/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10"/>
              <w:ind w:left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29"/>
              <w:ind w:left="15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spacing w:val="1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A1163">
        <w:trPr>
          <w:trHeight w:hRule="exact" w:val="629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</w:p>
          <w:p w:rsidR="005A1163" w:rsidRDefault="005A1163">
            <w:pPr>
              <w:spacing w:before="3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before="8" w:line="140" w:lineRule="exact"/>
              <w:rPr>
                <w:sz w:val="14"/>
                <w:szCs w:val="14"/>
              </w:rPr>
            </w:pPr>
          </w:p>
          <w:p w:rsidR="005A1163" w:rsidRDefault="007C1B88">
            <w:pPr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63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</w:p>
          <w:p w:rsidR="005A1163" w:rsidRDefault="005A1163">
            <w:pPr>
              <w:spacing w:before="3" w:line="100" w:lineRule="exact"/>
              <w:rPr>
                <w:sz w:val="10"/>
                <w:szCs w:val="10"/>
              </w:rPr>
            </w:pPr>
          </w:p>
          <w:p w:rsidR="005A1163" w:rsidRDefault="007C1B88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9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5A1163">
            <w:pPr>
              <w:spacing w:line="140" w:lineRule="exact"/>
              <w:rPr>
                <w:sz w:val="15"/>
                <w:szCs w:val="15"/>
              </w:rPr>
            </w:pPr>
          </w:p>
          <w:p w:rsidR="005A1163" w:rsidRDefault="007C1B88">
            <w:pPr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ian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3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before="13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5A1163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0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1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163" w:rsidRDefault="007C1B88">
            <w:pPr>
              <w:spacing w:line="200" w:lineRule="exact"/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</w:tbl>
    <w:p w:rsidR="005A1163" w:rsidRDefault="005A1163">
      <w:pPr>
        <w:spacing w:before="2" w:line="160" w:lineRule="exact"/>
        <w:rPr>
          <w:sz w:val="17"/>
          <w:szCs w:val="17"/>
        </w:rPr>
      </w:pPr>
    </w:p>
    <w:p w:rsidR="005A1163" w:rsidRDefault="005A1163">
      <w:pPr>
        <w:spacing w:line="200" w:lineRule="exact"/>
        <w:sectPr w:rsidR="005A1163">
          <w:type w:val="continuous"/>
          <w:pgSz w:w="12240" w:h="15840"/>
          <w:pgMar w:top="1480" w:right="1600" w:bottom="280" w:left="1720" w:header="720" w:footer="720" w:gutter="0"/>
          <w:cols w:space="720"/>
        </w:sectPr>
      </w:pPr>
    </w:p>
    <w:p w:rsidR="005A1163" w:rsidRDefault="007C1B88">
      <w:pPr>
        <w:spacing w:before="29" w:line="360" w:lineRule="auto"/>
        <w:ind w:left="277" w:right="-41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2019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favorabl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unfavorabl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unfavorabl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7C1B88">
      <w:pPr>
        <w:spacing w:before="29"/>
        <w:ind w:right="69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na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right="69"/>
        <w:jc w:val="both"/>
        <w:rPr>
          <w:sz w:val="24"/>
          <w:szCs w:val="24"/>
        </w:rPr>
      </w:pPr>
      <w:r>
        <w:rPr>
          <w:sz w:val="24"/>
          <w:szCs w:val="24"/>
        </w:rPr>
        <w:t>2.986.978.183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p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ind w:right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5.642.235.059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  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7C1B88">
      <w:pPr>
        <w:ind w:right="68"/>
        <w:jc w:val="both"/>
        <w:rPr>
          <w:sz w:val="24"/>
          <w:szCs w:val="24"/>
        </w:rPr>
      </w:pPr>
      <w:r>
        <w:rPr>
          <w:sz w:val="24"/>
          <w:szCs w:val="24"/>
        </w:rPr>
        <w:t>2.655.256.876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88,89</w:t>
      </w:r>
    </w:p>
    <w:p w:rsidR="005A1163" w:rsidRDefault="005A1163">
      <w:pPr>
        <w:spacing w:before="7" w:line="120" w:lineRule="exact"/>
        <w:rPr>
          <w:sz w:val="13"/>
          <w:szCs w:val="13"/>
        </w:rPr>
      </w:pPr>
    </w:p>
    <w:p w:rsidR="005A1163" w:rsidRDefault="007C1B88">
      <w:pPr>
        <w:spacing w:line="359" w:lineRule="auto"/>
        <w:ind w:right="60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4327" w:space="446"/>
            <w:col w:w="4147"/>
          </w:cols>
        </w:sectPr>
      </w:pP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unfa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orabl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mesin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kit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9" w:line="359" w:lineRule="auto"/>
        <w:ind w:left="277" w:right="-4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l,   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5A1163" w:rsidRDefault="007C1B88">
      <w:pPr>
        <w:spacing w:before="7" w:line="260" w:lineRule="exact"/>
        <w:ind w:left="277" w:right="-53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rp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ruh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rta</w:t>
      </w:r>
    </w:p>
    <w:p w:rsidR="005A1163" w:rsidRDefault="007C1B88">
      <w:pPr>
        <w:spacing w:before="29" w:line="359" w:lineRule="auto"/>
        <w:ind w:right="82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3" w:space="450"/>
            <w:col w:w="4167"/>
          </w:cols>
        </w:sectPr>
      </w:pPr>
      <w:r>
        <w:br w:type="column"/>
      </w: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ningkat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rt.</w:t>
      </w:r>
    </w:p>
    <w:p w:rsidR="005A1163" w:rsidRDefault="005A1163">
      <w:pPr>
        <w:spacing w:line="160" w:lineRule="exact"/>
        <w:rPr>
          <w:sz w:val="17"/>
          <w:szCs w:val="17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7C1B88">
      <w:pPr>
        <w:spacing w:before="26"/>
        <w:ind w:left="548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KESIM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ULAN</w:t>
      </w:r>
      <w:r>
        <w:rPr>
          <w:b/>
          <w:spacing w:val="-16"/>
          <w:sz w:val="26"/>
          <w:szCs w:val="26"/>
        </w:rPr>
        <w:t xml:space="preserve"> </w:t>
      </w:r>
      <w:r>
        <w:rPr>
          <w:b/>
          <w:sz w:val="26"/>
          <w:szCs w:val="26"/>
        </w:rPr>
        <w:t>DAN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SARAN</w:t>
      </w:r>
    </w:p>
    <w:p w:rsidR="005A1163" w:rsidRDefault="005A1163">
      <w:pPr>
        <w:spacing w:before="9" w:line="140" w:lineRule="exact"/>
        <w:rPr>
          <w:sz w:val="14"/>
          <w:szCs w:val="14"/>
        </w:rPr>
      </w:pPr>
    </w:p>
    <w:p w:rsidR="005A1163" w:rsidRDefault="007C1B88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5A1163" w:rsidRDefault="005A1163">
      <w:pPr>
        <w:spacing w:before="5" w:line="120" w:lineRule="exact"/>
        <w:rPr>
          <w:sz w:val="13"/>
          <w:szCs w:val="13"/>
        </w:rPr>
      </w:pPr>
    </w:p>
    <w:p w:rsidR="005A1163" w:rsidRDefault="007C1B88">
      <w:pPr>
        <w:spacing w:line="360" w:lineRule="auto"/>
        <w:ind w:left="1268" w:right="-4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sing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analysi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 tahun 2015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A1163" w:rsidRDefault="005A1163">
      <w:pPr>
        <w:spacing w:line="200" w:lineRule="exact"/>
      </w:pPr>
    </w:p>
    <w:p w:rsidR="005A1163" w:rsidRDefault="005A1163">
      <w:pPr>
        <w:spacing w:before="20" w:line="200" w:lineRule="exact"/>
      </w:pPr>
    </w:p>
    <w:p w:rsidR="005A1163" w:rsidRDefault="007C1B88">
      <w:pPr>
        <w:spacing w:line="360" w:lineRule="auto"/>
        <w:ind w:left="1268" w:right="-40"/>
        <w:jc w:val="both"/>
        <w:rPr>
          <w:sz w:val="24"/>
          <w:szCs w:val="24"/>
        </w:rPr>
      </w:pPr>
      <w:r>
        <w:rPr>
          <w:sz w:val="24"/>
          <w:szCs w:val="24"/>
        </w:rPr>
        <w:t>masih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unfavorable</w:t>
      </w:r>
      <w:r>
        <w:rPr>
          <w:sz w:val="24"/>
          <w:szCs w:val="24"/>
        </w:rPr>
        <w:t>.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kit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 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laba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5A1163" w:rsidRDefault="007C1B88">
      <w:pPr>
        <w:spacing w:line="200" w:lineRule="exact"/>
      </w:pPr>
      <w:r>
        <w:br w:type="column"/>
      </w:r>
    </w:p>
    <w:p w:rsidR="005A1163" w:rsidRDefault="005A1163">
      <w:pPr>
        <w:spacing w:before="9" w:line="260" w:lineRule="exact"/>
        <w:rPr>
          <w:sz w:val="26"/>
          <w:szCs w:val="26"/>
        </w:rPr>
      </w:pPr>
    </w:p>
    <w:p w:rsidR="005A1163" w:rsidRDefault="007C1B88">
      <w:pPr>
        <w:tabs>
          <w:tab w:val="left" w:pos="1660"/>
        </w:tabs>
        <w:spacing w:line="360" w:lineRule="auto"/>
        <w:ind w:left="7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menilai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fisiensi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1163" w:rsidRDefault="005A1163">
      <w:pPr>
        <w:spacing w:line="200" w:lineRule="exact"/>
      </w:pPr>
    </w:p>
    <w:p w:rsidR="005A1163" w:rsidRDefault="005A1163">
      <w:pPr>
        <w:spacing w:before="4" w:line="220" w:lineRule="exact"/>
        <w:rPr>
          <w:sz w:val="22"/>
          <w:szCs w:val="22"/>
        </w:rPr>
      </w:pPr>
    </w:p>
    <w:p w:rsidR="005A1163" w:rsidRDefault="007C1B88">
      <w:pPr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5A1163" w:rsidRDefault="005A1163">
      <w:pPr>
        <w:spacing w:before="5" w:line="120" w:lineRule="exact"/>
        <w:rPr>
          <w:sz w:val="13"/>
          <w:szCs w:val="13"/>
        </w:rPr>
      </w:pPr>
    </w:p>
    <w:p w:rsidR="005A1163" w:rsidRDefault="007C1B88">
      <w:pPr>
        <w:spacing w:line="359" w:lineRule="auto"/>
        <w:ind w:left="7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dibuatk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jauh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lebih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A1163" w:rsidRDefault="005A1163">
      <w:pPr>
        <w:spacing w:line="200" w:lineRule="exact"/>
      </w:pPr>
    </w:p>
    <w:p w:rsidR="005A1163" w:rsidRDefault="005A1163">
      <w:pPr>
        <w:spacing w:before="19" w:line="200" w:lineRule="exact"/>
      </w:pPr>
    </w:p>
    <w:p w:rsidR="005A1163" w:rsidRDefault="007C1B88">
      <w:pPr>
        <w:spacing w:line="360" w:lineRule="auto"/>
        <w:ind w:left="720" w:right="80" w:hanging="360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4325" w:space="719"/>
            <w:col w:w="3896"/>
          </w:cols>
        </w:sect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5A1163" w:rsidRDefault="005A1163">
      <w:pPr>
        <w:spacing w:before="4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600" w:bottom="280" w:left="1720" w:header="720" w:footer="720" w:gutter="0"/>
          <w:cols w:space="720"/>
        </w:sectPr>
      </w:pPr>
    </w:p>
    <w:p w:rsidR="005A1163" w:rsidRDefault="007C1B88">
      <w:pPr>
        <w:spacing w:before="29" w:line="359" w:lineRule="auto"/>
        <w:ind w:left="1268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doman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5A1163" w:rsidRDefault="007C1B88">
      <w:pPr>
        <w:spacing w:before="29" w:line="360" w:lineRule="auto"/>
        <w:ind w:right="61"/>
        <w:jc w:val="both"/>
        <w:rPr>
          <w:sz w:val="24"/>
          <w:szCs w:val="24"/>
        </w:rPr>
        <w:sectPr w:rsidR="005A1163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4323" w:space="1442"/>
            <w:col w:w="3155"/>
          </w:cols>
        </w:sectPr>
      </w:pPr>
      <w:r>
        <w:br w:type="column"/>
      </w:r>
      <w:r>
        <w:rPr>
          <w:sz w:val="24"/>
          <w:szCs w:val="24"/>
        </w:rPr>
        <w:lastRenderedPageBreak/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tahun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lebih te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5A1163" w:rsidRDefault="005A1163">
      <w:pPr>
        <w:spacing w:before="2" w:line="160" w:lineRule="exact"/>
        <w:rPr>
          <w:sz w:val="16"/>
          <w:szCs w:val="16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spacing w:before="26" w:line="280" w:lineRule="exact"/>
        <w:ind w:left="3450" w:right="3044"/>
        <w:jc w:val="center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DAFTAR</w:t>
      </w:r>
      <w:r>
        <w:rPr>
          <w:b/>
          <w:spacing w:val="-9"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PUS</w:t>
      </w:r>
      <w:r>
        <w:rPr>
          <w:b/>
          <w:spacing w:val="2"/>
          <w:w w:val="99"/>
          <w:position w:val="-1"/>
          <w:sz w:val="26"/>
          <w:szCs w:val="26"/>
        </w:rPr>
        <w:t>T</w:t>
      </w:r>
      <w:r>
        <w:rPr>
          <w:b/>
          <w:w w:val="99"/>
          <w:position w:val="-1"/>
          <w:sz w:val="26"/>
          <w:szCs w:val="26"/>
        </w:rPr>
        <w:t>AKA</w:t>
      </w:r>
    </w:p>
    <w:p w:rsidR="005A1163" w:rsidRDefault="005A1163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3410"/>
        <w:gridCol w:w="4175"/>
      </w:tblGrid>
      <w:tr w:rsidR="005A1163">
        <w:trPr>
          <w:trHeight w:hRule="exact" w:val="3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before="66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Azis,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before="66"/>
              <w:ind w:left="185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 xml:space="preserve">.    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2015.    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Analis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s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before="66"/>
              <w:ind w:lef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awati,   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Ila   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Mi</w:t>
            </w:r>
            <w:r>
              <w:rPr>
                <w:sz w:val="26"/>
                <w:szCs w:val="26"/>
              </w:rPr>
              <w:t xml:space="preserve">lani.   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</w:t>
            </w:r>
            <w:r>
              <w:rPr>
                <w:spacing w:val="2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</w:tr>
      <w:tr w:rsidR="005A1163">
        <w:trPr>
          <w:trHeight w:hRule="exact" w:val="29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5A1163"/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40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Anggaran</w:t>
            </w:r>
            <w:r>
              <w:rPr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Reali</w:t>
            </w:r>
            <w:r>
              <w:rPr>
                <w:i/>
                <w:spacing w:val="2"/>
                <w:sz w:val="26"/>
                <w:szCs w:val="26"/>
              </w:rPr>
              <w:t>s</w:t>
            </w:r>
            <w:r>
              <w:rPr>
                <w:i/>
                <w:sz w:val="26"/>
                <w:szCs w:val="26"/>
              </w:rPr>
              <w:t>asi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1494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Analisis  </w:t>
            </w:r>
            <w:r>
              <w:rPr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Re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 xml:space="preserve">cana  </w:t>
            </w:r>
            <w:r>
              <w:rPr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d</w:t>
            </w:r>
            <w:r>
              <w:rPr>
                <w:i/>
                <w:sz w:val="26"/>
                <w:szCs w:val="26"/>
              </w:rPr>
              <w:t>an</w:t>
            </w:r>
          </w:p>
        </w:tc>
      </w:tr>
      <w:tr w:rsidR="005A1163">
        <w:trPr>
          <w:trHeight w:hRule="exact" w:val="29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5A1163"/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40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Biaya   </w:t>
            </w:r>
            <w:r>
              <w:rPr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pada   </w:t>
            </w:r>
            <w:r>
              <w:rPr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ope</w:t>
            </w:r>
            <w:r>
              <w:rPr>
                <w:i/>
                <w:spacing w:val="2"/>
                <w:sz w:val="26"/>
                <w:szCs w:val="26"/>
              </w:rPr>
              <w:t>r</w:t>
            </w:r>
            <w:r>
              <w:rPr>
                <w:i/>
                <w:sz w:val="26"/>
                <w:szCs w:val="26"/>
              </w:rPr>
              <w:t>asi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1494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Realisasi        </w:t>
            </w:r>
            <w:r>
              <w:rPr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A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gga</w:t>
            </w:r>
            <w:r>
              <w:rPr>
                <w:i/>
                <w:spacing w:val="2"/>
                <w:sz w:val="26"/>
                <w:szCs w:val="26"/>
              </w:rPr>
              <w:t>r</w:t>
            </w:r>
            <w:r>
              <w:rPr>
                <w:i/>
                <w:sz w:val="26"/>
                <w:szCs w:val="26"/>
              </w:rPr>
              <w:t>an</w:t>
            </w:r>
          </w:p>
        </w:tc>
      </w:tr>
      <w:tr w:rsidR="005A1163">
        <w:trPr>
          <w:trHeight w:hRule="exact" w:val="29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5A1163"/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40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Karyawan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na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Bers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ma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1494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Biaya          </w:t>
            </w:r>
            <w:r>
              <w:rPr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Ope</w:t>
            </w:r>
            <w:r>
              <w:rPr>
                <w:i/>
                <w:spacing w:val="2"/>
                <w:sz w:val="26"/>
                <w:szCs w:val="26"/>
              </w:rPr>
              <w:t>r</w:t>
            </w:r>
            <w:r>
              <w:rPr>
                <w:i/>
                <w:sz w:val="26"/>
                <w:szCs w:val="26"/>
              </w:rPr>
              <w:t>asio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al</w:t>
            </w:r>
          </w:p>
        </w:tc>
      </w:tr>
      <w:tr w:rsidR="005A1163">
        <w:trPr>
          <w:trHeight w:hRule="exact" w:val="29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5A1163"/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40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di  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Kabupa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 xml:space="preserve">en </w:t>
            </w:r>
            <w:r>
              <w:rPr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Berau </w:t>
            </w:r>
            <w:r>
              <w:rPr>
                <w:i/>
                <w:spacing w:val="6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1494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dengan    </w:t>
            </w:r>
            <w:r>
              <w:rPr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Men</w:t>
            </w:r>
            <w:r>
              <w:rPr>
                <w:i/>
                <w:spacing w:val="2"/>
                <w:sz w:val="26"/>
                <w:szCs w:val="26"/>
              </w:rPr>
              <w:t>g</w:t>
            </w:r>
            <w:r>
              <w:rPr>
                <w:i/>
                <w:sz w:val="26"/>
                <w:szCs w:val="26"/>
              </w:rPr>
              <w:t>guna</w:t>
            </w:r>
            <w:r>
              <w:rPr>
                <w:i/>
                <w:spacing w:val="2"/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an</w:t>
            </w:r>
          </w:p>
        </w:tc>
      </w:tr>
      <w:tr w:rsidR="005A1163">
        <w:trPr>
          <w:trHeight w:hRule="exact" w:val="32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5A1163"/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4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Sekolah   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ggi   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A1163" w:rsidRDefault="007C1B88">
            <w:pPr>
              <w:spacing w:line="280" w:lineRule="exact"/>
              <w:ind w:left="1494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Metode</w:t>
            </w:r>
            <w:r>
              <w:rPr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Sing</w:t>
            </w:r>
            <w:r>
              <w:rPr>
                <w:i/>
                <w:spacing w:val="2"/>
                <w:sz w:val="26"/>
                <w:szCs w:val="26"/>
              </w:rPr>
              <w:t>l</w:t>
            </w:r>
            <w:r>
              <w:rPr>
                <w:i/>
                <w:sz w:val="26"/>
                <w:szCs w:val="26"/>
              </w:rPr>
              <w:t>e</w:t>
            </w:r>
            <w:r>
              <w:rPr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Varia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ce</w:t>
            </w:r>
          </w:p>
        </w:tc>
      </w:tr>
    </w:tbl>
    <w:p w:rsidR="005A1163" w:rsidRDefault="005A1163">
      <w:pPr>
        <w:sectPr w:rsidR="005A1163">
          <w:pgSz w:w="12240" w:h="15840"/>
          <w:pgMar w:top="1480" w:right="1560" w:bottom="280" w:left="1720" w:header="720" w:footer="720" w:gutter="0"/>
          <w:cols w:space="720"/>
        </w:sectPr>
      </w:pPr>
    </w:p>
    <w:p w:rsidR="005A1163" w:rsidRDefault="007C1B88">
      <w:pPr>
        <w:spacing w:line="260" w:lineRule="exact"/>
        <w:ind w:left="1642" w:right="1652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lastRenderedPageBreak/>
        <w:t>Ekon</w:t>
      </w:r>
      <w:r>
        <w:rPr>
          <w:spacing w:val="2"/>
          <w:w w:val="99"/>
          <w:sz w:val="26"/>
          <w:szCs w:val="26"/>
        </w:rPr>
        <w:t>o</w:t>
      </w:r>
      <w:r>
        <w:rPr>
          <w:spacing w:val="-2"/>
          <w:w w:val="99"/>
          <w:sz w:val="26"/>
          <w:szCs w:val="26"/>
        </w:rPr>
        <w:t>m</w:t>
      </w:r>
      <w:r>
        <w:rPr>
          <w:sz w:val="26"/>
          <w:szCs w:val="26"/>
        </w:rPr>
        <w:t>i</w:t>
      </w:r>
    </w:p>
    <w:p w:rsidR="005A1163" w:rsidRDefault="007C1B88">
      <w:pPr>
        <w:spacing w:before="2" w:line="300" w:lineRule="exact"/>
        <w:ind w:left="1681" w:right="832"/>
        <w:rPr>
          <w:sz w:val="26"/>
          <w:szCs w:val="26"/>
        </w:rPr>
      </w:pPr>
      <w:r>
        <w:rPr>
          <w:sz w:val="26"/>
          <w:szCs w:val="26"/>
        </w:rPr>
        <w:t>Muh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ah, Tanjung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deb</w:t>
      </w:r>
    </w:p>
    <w:p w:rsidR="005A1163" w:rsidRDefault="005A1163">
      <w:pPr>
        <w:spacing w:before="15" w:line="280" w:lineRule="exact"/>
        <w:rPr>
          <w:sz w:val="28"/>
          <w:szCs w:val="28"/>
        </w:rPr>
      </w:pPr>
    </w:p>
    <w:p w:rsidR="005A1163" w:rsidRDefault="007C1B88">
      <w:pPr>
        <w:tabs>
          <w:tab w:val="left" w:pos="2400"/>
          <w:tab w:val="left" w:pos="2940"/>
          <w:tab w:val="left" w:pos="3260"/>
        </w:tabs>
        <w:ind w:left="1681" w:right="-45" w:hanging="1133"/>
        <w:jc w:val="both"/>
        <w:rPr>
          <w:sz w:val="26"/>
          <w:szCs w:val="26"/>
        </w:rPr>
      </w:pPr>
      <w:r>
        <w:rPr>
          <w:sz w:val="26"/>
          <w:szCs w:val="26"/>
        </w:rPr>
        <w:t>Christine,</w:t>
      </w:r>
      <w:r>
        <w:rPr>
          <w:spacing w:val="6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ebbie.  2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 xml:space="preserve">15. 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Tinjau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 Atas</w:t>
      </w:r>
      <w:r>
        <w:rPr>
          <w:i/>
          <w:sz w:val="26"/>
          <w:szCs w:val="26"/>
        </w:rPr>
        <w:tab/>
        <w:t>Penyu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 xml:space="preserve">unan  </w:t>
      </w:r>
      <w:r>
        <w:rPr>
          <w:i/>
          <w:spacing w:val="5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an Realisasi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gga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an Biaya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Admini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trasi P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da PT.</w:t>
      </w:r>
      <w:r>
        <w:rPr>
          <w:i/>
          <w:sz w:val="26"/>
          <w:szCs w:val="26"/>
        </w:rPr>
        <w:tab/>
      </w:r>
      <w:r>
        <w:rPr>
          <w:i/>
          <w:w w:val="6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 xml:space="preserve">LN     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(Perse</w:t>
      </w:r>
      <w:r>
        <w:rPr>
          <w:i/>
          <w:spacing w:val="2"/>
          <w:sz w:val="26"/>
          <w:szCs w:val="26"/>
        </w:rPr>
        <w:t>ro</w:t>
      </w:r>
      <w:r>
        <w:rPr>
          <w:i/>
          <w:sz w:val="26"/>
          <w:szCs w:val="26"/>
        </w:rPr>
        <w:t>) Distribusi</w:t>
      </w:r>
      <w:r>
        <w:rPr>
          <w:i/>
          <w:sz w:val="26"/>
          <w:szCs w:val="26"/>
        </w:rPr>
        <w:tab/>
      </w:r>
      <w:r>
        <w:rPr>
          <w:i/>
          <w:spacing w:val="2"/>
          <w:sz w:val="26"/>
          <w:szCs w:val="26"/>
        </w:rPr>
        <w:t>J</w:t>
      </w:r>
      <w:r>
        <w:rPr>
          <w:i/>
          <w:sz w:val="26"/>
          <w:szCs w:val="26"/>
        </w:rPr>
        <w:t xml:space="preserve">awa  </w:t>
      </w:r>
      <w:r>
        <w:rPr>
          <w:i/>
          <w:spacing w:val="30"/>
          <w:sz w:val="26"/>
          <w:szCs w:val="26"/>
        </w:rPr>
        <w:t xml:space="preserve"> </w:t>
      </w:r>
      <w:r>
        <w:rPr>
          <w:i/>
          <w:sz w:val="26"/>
          <w:szCs w:val="26"/>
        </w:rPr>
        <w:t>Ba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at Dan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Ban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 xml:space="preserve">en.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iversi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as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i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at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Band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ng.</w:t>
      </w:r>
    </w:p>
    <w:p w:rsidR="005A1163" w:rsidRDefault="005A1163">
      <w:pPr>
        <w:spacing w:before="19" w:line="280" w:lineRule="exact"/>
        <w:rPr>
          <w:sz w:val="28"/>
          <w:szCs w:val="28"/>
        </w:rPr>
      </w:pPr>
    </w:p>
    <w:p w:rsidR="005A1163" w:rsidRDefault="007C1B88">
      <w:pPr>
        <w:ind w:left="548" w:right="-56"/>
        <w:rPr>
          <w:sz w:val="26"/>
          <w:szCs w:val="26"/>
        </w:rPr>
      </w:pPr>
      <w:r>
        <w:rPr>
          <w:sz w:val="26"/>
          <w:szCs w:val="26"/>
        </w:rPr>
        <w:t xml:space="preserve">Christina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 xml:space="preserve">Ellen,  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dkk.    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1.</w:t>
      </w:r>
    </w:p>
    <w:p w:rsidR="005A1163" w:rsidRDefault="007C1B88">
      <w:pPr>
        <w:spacing w:before="1"/>
        <w:ind w:left="1681" w:right="-43"/>
        <w:jc w:val="both"/>
        <w:rPr>
          <w:sz w:val="26"/>
          <w:szCs w:val="26"/>
        </w:rPr>
      </w:pPr>
      <w:r>
        <w:rPr>
          <w:i/>
          <w:sz w:val="26"/>
          <w:szCs w:val="26"/>
        </w:rPr>
        <w:t>Anggaran Per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sah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an Suatu P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ndeka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 xml:space="preserve">an Praktis. </w:t>
      </w:r>
      <w:r>
        <w:rPr>
          <w:sz w:val="26"/>
          <w:szCs w:val="26"/>
        </w:rPr>
        <w:t>PT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Gr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ia Pustaka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ta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Ja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art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.</w:t>
      </w:r>
    </w:p>
    <w:p w:rsidR="005A1163" w:rsidRDefault="005A1163">
      <w:pPr>
        <w:spacing w:before="19" w:line="280" w:lineRule="exact"/>
        <w:rPr>
          <w:sz w:val="28"/>
          <w:szCs w:val="28"/>
        </w:rPr>
      </w:pPr>
    </w:p>
    <w:p w:rsidR="005A1163" w:rsidRDefault="007C1B88">
      <w:pPr>
        <w:tabs>
          <w:tab w:val="left" w:pos="2700"/>
          <w:tab w:val="left" w:pos="2800"/>
          <w:tab w:val="left" w:pos="3040"/>
        </w:tabs>
        <w:ind w:left="1681" w:right="-44" w:hanging="1133"/>
        <w:jc w:val="both"/>
        <w:rPr>
          <w:sz w:val="26"/>
          <w:szCs w:val="26"/>
        </w:rPr>
      </w:pPr>
      <w:r>
        <w:rPr>
          <w:sz w:val="26"/>
          <w:szCs w:val="26"/>
        </w:rPr>
        <w:t>Cin</w:t>
      </w:r>
      <w:r>
        <w:rPr>
          <w:spacing w:val="4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ardoni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rianto, Sari Septiani. 20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4.</w:t>
      </w:r>
      <w:r>
        <w:rPr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Anal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sis Varian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A</w:t>
      </w:r>
      <w:r>
        <w:rPr>
          <w:i/>
          <w:sz w:val="26"/>
          <w:szCs w:val="26"/>
        </w:rPr>
        <w:t>ng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aran Bi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ya Operasio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al PT.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Net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ma Gapura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w w:val="76"/>
          <w:sz w:val="26"/>
          <w:szCs w:val="26"/>
        </w:rPr>
        <w:t xml:space="preserve">  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 xml:space="preserve">as     </w:t>
      </w:r>
      <w:r>
        <w:rPr>
          <w:i/>
          <w:spacing w:val="23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da Proyek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Pemb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ngu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an Ruko</w:t>
      </w:r>
      <w:r>
        <w:rPr>
          <w:i/>
          <w:sz w:val="26"/>
          <w:szCs w:val="26"/>
        </w:rPr>
        <w:tab/>
        <w:t xml:space="preserve">Pundi      </w:t>
      </w:r>
      <w:r>
        <w:rPr>
          <w:i/>
          <w:spacing w:val="2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 xml:space="preserve">as. </w:t>
      </w:r>
      <w:r>
        <w:rPr>
          <w:sz w:val="26"/>
          <w:szCs w:val="26"/>
        </w:rPr>
        <w:t>Politeknik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h, Pal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bang.</w:t>
      </w:r>
    </w:p>
    <w:p w:rsidR="005A1163" w:rsidRDefault="007C1B88">
      <w:pPr>
        <w:spacing w:line="260" w:lineRule="exact"/>
        <w:ind w:left="1133" w:right="105"/>
        <w:jc w:val="both"/>
        <w:rPr>
          <w:sz w:val="26"/>
          <w:szCs w:val="26"/>
        </w:rPr>
      </w:pPr>
      <w:r>
        <w:br w:type="column"/>
      </w:r>
      <w:r>
        <w:rPr>
          <w:i/>
          <w:sz w:val="26"/>
          <w:szCs w:val="26"/>
        </w:rPr>
        <w:lastRenderedPageBreak/>
        <w:t xml:space="preserve">Analysis  </w:t>
      </w:r>
      <w:r>
        <w:rPr>
          <w:i/>
          <w:spacing w:val="48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da  </w:t>
      </w:r>
      <w:r>
        <w:rPr>
          <w:i/>
          <w:spacing w:val="52"/>
          <w:sz w:val="26"/>
          <w:szCs w:val="26"/>
        </w:rPr>
        <w:t xml:space="preserve"> </w:t>
      </w:r>
      <w:r>
        <w:rPr>
          <w:i/>
          <w:sz w:val="26"/>
          <w:szCs w:val="26"/>
        </w:rPr>
        <w:t>Pri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er</w:t>
      </w:r>
    </w:p>
    <w:p w:rsidR="005A1163" w:rsidRDefault="007C1B88">
      <w:pPr>
        <w:spacing w:line="280" w:lineRule="exact"/>
        <w:ind w:left="1133" w:right="99"/>
        <w:jc w:val="both"/>
        <w:rPr>
          <w:sz w:val="26"/>
          <w:szCs w:val="26"/>
        </w:rPr>
      </w:pPr>
      <w:r>
        <w:rPr>
          <w:i/>
          <w:sz w:val="26"/>
          <w:szCs w:val="26"/>
        </w:rPr>
        <w:t>Koperasi</w:t>
      </w:r>
      <w:r>
        <w:rPr>
          <w:i/>
          <w:spacing w:val="33"/>
          <w:sz w:val="26"/>
          <w:szCs w:val="26"/>
        </w:rPr>
        <w:t xml:space="preserve"> 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rtika</w:t>
      </w:r>
      <w:r>
        <w:rPr>
          <w:i/>
          <w:spacing w:val="35"/>
          <w:sz w:val="26"/>
          <w:szCs w:val="26"/>
        </w:rPr>
        <w:t xml:space="preserve"> </w:t>
      </w:r>
      <w:r>
        <w:rPr>
          <w:i/>
          <w:sz w:val="26"/>
          <w:szCs w:val="26"/>
        </w:rPr>
        <w:t>Vij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ya</w:t>
      </w:r>
    </w:p>
    <w:p w:rsidR="005A1163" w:rsidRDefault="007C1B88">
      <w:pPr>
        <w:spacing w:before="1"/>
        <w:ind w:left="1133" w:right="9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Kusuma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andu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 xml:space="preserve">g. </w:t>
      </w:r>
      <w:r>
        <w:rPr>
          <w:sz w:val="26"/>
          <w:szCs w:val="26"/>
        </w:rPr>
        <w:t xml:space="preserve">Fakultas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kon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i, Universitas </w:t>
      </w:r>
      <w:r>
        <w:rPr>
          <w:spacing w:val="2"/>
          <w:sz w:val="26"/>
          <w:szCs w:val="26"/>
        </w:rPr>
        <w:t>Ko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pu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 Indonesia,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Bandu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</w:p>
    <w:p w:rsidR="005A1163" w:rsidRDefault="005A1163">
      <w:pPr>
        <w:spacing w:before="1" w:line="140" w:lineRule="exact"/>
        <w:rPr>
          <w:sz w:val="14"/>
          <w:szCs w:val="14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tabs>
          <w:tab w:val="left" w:pos="1680"/>
          <w:tab w:val="left" w:pos="2740"/>
          <w:tab w:val="left" w:pos="3100"/>
        </w:tabs>
        <w:ind w:left="1133" w:right="97" w:hanging="1133"/>
        <w:jc w:val="both"/>
        <w:rPr>
          <w:sz w:val="26"/>
          <w:szCs w:val="26"/>
        </w:rPr>
      </w:pPr>
      <w:r>
        <w:rPr>
          <w:sz w:val="26"/>
          <w:szCs w:val="26"/>
        </w:rPr>
        <w:t>Herawati.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 xml:space="preserve">18.         </w:t>
      </w:r>
      <w:r>
        <w:rPr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Analisis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Perencana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n           </w:t>
      </w:r>
      <w:r>
        <w:rPr>
          <w:i/>
          <w:spacing w:val="2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an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Pengawa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 xml:space="preserve">an          </w:t>
      </w:r>
      <w:r>
        <w:rPr>
          <w:i/>
          <w:spacing w:val="-10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Bi</w:t>
      </w:r>
      <w:r>
        <w:rPr>
          <w:i/>
          <w:spacing w:val="2"/>
          <w:w w:val="99"/>
          <w:sz w:val="26"/>
          <w:szCs w:val="26"/>
        </w:rPr>
        <w:t>a</w:t>
      </w:r>
      <w:r>
        <w:rPr>
          <w:i/>
          <w:w w:val="99"/>
          <w:sz w:val="26"/>
          <w:szCs w:val="26"/>
        </w:rPr>
        <w:t xml:space="preserve">ya </w:t>
      </w:r>
      <w:r>
        <w:rPr>
          <w:i/>
          <w:sz w:val="26"/>
          <w:szCs w:val="26"/>
        </w:rPr>
        <w:t>Operasio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 xml:space="preserve">al  </w:t>
      </w:r>
      <w:r>
        <w:rPr>
          <w:i/>
          <w:spacing w:val="16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P</w:t>
      </w:r>
      <w:r>
        <w:rPr>
          <w:i/>
          <w:spacing w:val="2"/>
          <w:w w:val="99"/>
          <w:sz w:val="26"/>
          <w:szCs w:val="26"/>
        </w:rPr>
        <w:t>a</w:t>
      </w:r>
      <w:r>
        <w:rPr>
          <w:i/>
          <w:w w:val="99"/>
          <w:sz w:val="26"/>
          <w:szCs w:val="26"/>
        </w:rPr>
        <w:t>da</w:t>
      </w:r>
      <w:r>
        <w:rPr>
          <w:i/>
          <w:sz w:val="26"/>
          <w:szCs w:val="26"/>
        </w:rPr>
        <w:t xml:space="preserve">  </w:t>
      </w:r>
      <w:r>
        <w:rPr>
          <w:i/>
          <w:spacing w:val="1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T.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Socfin</w:t>
      </w:r>
      <w:r>
        <w:rPr>
          <w:i/>
          <w:sz w:val="26"/>
          <w:szCs w:val="26"/>
        </w:rPr>
        <w:tab/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done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ia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Perkebunan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Ta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ah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Gambus</w:t>
      </w:r>
      <w:r>
        <w:rPr>
          <w:i/>
          <w:spacing w:val="-23"/>
          <w:sz w:val="26"/>
          <w:szCs w:val="26"/>
        </w:rPr>
        <w:t xml:space="preserve"> </w:t>
      </w:r>
      <w:r>
        <w:rPr>
          <w:i/>
          <w:sz w:val="26"/>
          <w:szCs w:val="26"/>
        </w:rPr>
        <w:t>Kec.</w:t>
      </w:r>
      <w:r>
        <w:rPr>
          <w:i/>
          <w:spacing w:val="-1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ima</w:t>
      </w:r>
      <w:r>
        <w:rPr>
          <w:i/>
          <w:spacing w:val="-15"/>
          <w:sz w:val="26"/>
          <w:szCs w:val="26"/>
        </w:rPr>
        <w:t xml:space="preserve"> </w:t>
      </w:r>
      <w:r>
        <w:rPr>
          <w:i/>
          <w:sz w:val="26"/>
          <w:szCs w:val="26"/>
        </w:rPr>
        <w:t>Pu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uh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Kab.</w:t>
      </w:r>
      <w:r>
        <w:rPr>
          <w:i/>
          <w:spacing w:val="38"/>
          <w:sz w:val="26"/>
          <w:szCs w:val="26"/>
        </w:rPr>
        <w:t xml:space="preserve"> </w:t>
      </w:r>
      <w:r>
        <w:rPr>
          <w:i/>
          <w:sz w:val="26"/>
          <w:szCs w:val="26"/>
        </w:rPr>
        <w:t>Batuba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 xml:space="preserve">a. </w:t>
      </w:r>
      <w:r>
        <w:rPr>
          <w:i/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Fakul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Ekon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i  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n  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nis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Isl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, </w:t>
      </w:r>
      <w:r>
        <w:rPr>
          <w:spacing w:val="-1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</w:t>
      </w:r>
      <w:r>
        <w:rPr>
          <w:spacing w:val="2"/>
          <w:w w:val="99"/>
          <w:sz w:val="26"/>
          <w:szCs w:val="26"/>
        </w:rPr>
        <w:t>n</w:t>
      </w:r>
      <w:r>
        <w:rPr>
          <w:w w:val="99"/>
          <w:sz w:val="26"/>
          <w:szCs w:val="26"/>
        </w:rPr>
        <w:t>iversit</w:t>
      </w:r>
      <w:r>
        <w:rPr>
          <w:spacing w:val="2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>
        <w:rPr>
          <w:spacing w:val="-1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Isl</w:t>
      </w:r>
      <w:r>
        <w:rPr>
          <w:spacing w:val="5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>m Negeri,</w:t>
      </w:r>
      <w:r>
        <w:rPr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dan.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tabs>
          <w:tab w:val="left" w:pos="2140"/>
          <w:tab w:val="left" w:pos="2540"/>
        </w:tabs>
        <w:ind w:left="1133" w:right="98" w:hanging="1133"/>
        <w:jc w:val="both"/>
        <w:rPr>
          <w:sz w:val="26"/>
          <w:szCs w:val="26"/>
        </w:rPr>
      </w:pPr>
      <w:r>
        <w:rPr>
          <w:sz w:val="26"/>
          <w:szCs w:val="26"/>
        </w:rPr>
        <w:t>He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  20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 xml:space="preserve">2. </w:t>
      </w:r>
      <w:r>
        <w:rPr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ra  Mud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h Memahami</w:t>
      </w:r>
      <w:r>
        <w:rPr>
          <w:i/>
          <w:sz w:val="26"/>
          <w:szCs w:val="26"/>
        </w:rPr>
        <w:tab/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naje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en Biaya.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Ga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 xml:space="preserve">a   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ia, Yo</w:t>
      </w:r>
      <w:r>
        <w:rPr>
          <w:spacing w:val="5"/>
          <w:sz w:val="26"/>
          <w:szCs w:val="26"/>
        </w:rPr>
        <w:t>g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akarta.</w:t>
      </w:r>
    </w:p>
    <w:p w:rsidR="005A1163" w:rsidRDefault="005A1163">
      <w:pPr>
        <w:spacing w:before="8" w:line="120" w:lineRule="exact"/>
        <w:rPr>
          <w:sz w:val="13"/>
          <w:szCs w:val="13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ind w:left="1133" w:right="97" w:hanging="1133"/>
        <w:jc w:val="both"/>
        <w:rPr>
          <w:sz w:val="26"/>
          <w:szCs w:val="26"/>
        </w:rPr>
        <w:sectPr w:rsidR="005A1163">
          <w:type w:val="continuous"/>
          <w:pgSz w:w="12240" w:h="15840"/>
          <w:pgMar w:top="1480" w:right="1560" w:bottom="280" w:left="1720" w:header="720" w:footer="720" w:gutter="0"/>
          <w:cols w:num="2" w:space="720" w:equalWidth="0">
            <w:col w:w="4323" w:space="721"/>
            <w:col w:w="3916"/>
          </w:cols>
        </w:sectPr>
      </w:pPr>
      <w:r>
        <w:rPr>
          <w:sz w:val="26"/>
          <w:szCs w:val="26"/>
        </w:rPr>
        <w:t>Ka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oso. 2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05.</w:t>
      </w:r>
      <w:r>
        <w:rPr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Manajemen Perencana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n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an Pengangg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ran. </w:t>
      </w:r>
      <w:r>
        <w:rPr>
          <w:sz w:val="26"/>
          <w:szCs w:val="26"/>
        </w:rPr>
        <w:t>PT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K PRESS &amp;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tu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Agu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g, Jakarta</w:t>
      </w:r>
    </w:p>
    <w:p w:rsidR="005A1163" w:rsidRDefault="005A1163">
      <w:pPr>
        <w:spacing w:before="5" w:line="140" w:lineRule="exact"/>
        <w:rPr>
          <w:sz w:val="15"/>
          <w:szCs w:val="15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  <w:sectPr w:rsidR="005A1163">
          <w:pgSz w:w="12240" w:h="15840"/>
          <w:pgMar w:top="1480" w:right="1580" w:bottom="280" w:left="1720" w:header="720" w:footer="720" w:gutter="0"/>
          <w:cols w:space="720"/>
        </w:sectPr>
      </w:pPr>
    </w:p>
    <w:p w:rsidR="005A1163" w:rsidRDefault="005A1163">
      <w:pPr>
        <w:spacing w:line="200" w:lineRule="exact"/>
      </w:pPr>
    </w:p>
    <w:p w:rsidR="005A1163" w:rsidRDefault="005A1163">
      <w:pPr>
        <w:spacing w:before="6" w:line="240" w:lineRule="exact"/>
        <w:rPr>
          <w:sz w:val="24"/>
          <w:szCs w:val="24"/>
        </w:rPr>
      </w:pPr>
    </w:p>
    <w:p w:rsidR="005A1163" w:rsidRDefault="007C1B88">
      <w:pPr>
        <w:tabs>
          <w:tab w:val="left" w:pos="3020"/>
          <w:tab w:val="left" w:pos="3240"/>
          <w:tab w:val="left" w:pos="3440"/>
          <w:tab w:val="left" w:pos="3840"/>
        </w:tabs>
        <w:ind w:left="1681" w:right="-45" w:hanging="1133"/>
        <w:jc w:val="both"/>
        <w:rPr>
          <w:sz w:val="26"/>
          <w:szCs w:val="26"/>
        </w:rPr>
      </w:pPr>
      <w:r>
        <w:rPr>
          <w:sz w:val="26"/>
          <w:szCs w:val="26"/>
        </w:rPr>
        <w:t>Katili,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>
        <w:rPr>
          <w:spacing w:val="2"/>
          <w:sz w:val="26"/>
          <w:szCs w:val="26"/>
        </w:rPr>
        <w:t>fr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013.</w:t>
      </w:r>
      <w:r>
        <w:rPr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An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lisis Varia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s Biaya</w:t>
      </w:r>
      <w:r>
        <w:rPr>
          <w:i/>
          <w:sz w:val="26"/>
          <w:szCs w:val="26"/>
        </w:rPr>
        <w:tab/>
        <w:t>Ope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asio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al dalam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engu</w:t>
      </w:r>
      <w:r>
        <w:rPr>
          <w:i/>
          <w:spacing w:val="2"/>
          <w:sz w:val="26"/>
          <w:szCs w:val="26"/>
        </w:rPr>
        <w:t>k</w:t>
      </w:r>
      <w:r>
        <w:rPr>
          <w:i/>
          <w:sz w:val="26"/>
          <w:szCs w:val="26"/>
        </w:rPr>
        <w:t>ur Efektivitas Peng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ndal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an Biaya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Op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rasio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 xml:space="preserve">al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T. Pegadaian.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Fakul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as Ekon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 dan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Bis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is, Universitas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</w:t>
      </w:r>
      <w:r>
        <w:rPr>
          <w:spacing w:val="4"/>
          <w:sz w:val="26"/>
          <w:szCs w:val="26"/>
        </w:rPr>
        <w:t>a</w:t>
      </w:r>
      <w:r>
        <w:rPr>
          <w:sz w:val="26"/>
          <w:szCs w:val="26"/>
        </w:rPr>
        <w:t>m Ratulangi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Manado.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ind w:right="2"/>
        <w:jc w:val="right"/>
        <w:rPr>
          <w:sz w:val="26"/>
          <w:szCs w:val="26"/>
        </w:rPr>
      </w:pPr>
      <w:r>
        <w:rPr>
          <w:sz w:val="26"/>
          <w:szCs w:val="26"/>
        </w:rPr>
        <w:t>Mu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adi. </w:t>
      </w:r>
      <w:r>
        <w:rPr>
          <w:spacing w:val="3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 xml:space="preserve">014. </w:t>
      </w:r>
      <w:r>
        <w:rPr>
          <w:spacing w:val="43"/>
          <w:sz w:val="26"/>
          <w:szCs w:val="26"/>
        </w:rPr>
        <w:t xml:space="preserve"> </w:t>
      </w:r>
      <w:r>
        <w:rPr>
          <w:i/>
          <w:sz w:val="26"/>
          <w:szCs w:val="26"/>
        </w:rPr>
        <w:t>Ak</w:t>
      </w:r>
      <w:r>
        <w:rPr>
          <w:i/>
          <w:spacing w:val="2"/>
          <w:sz w:val="26"/>
          <w:szCs w:val="26"/>
        </w:rPr>
        <w:t>un</w:t>
      </w:r>
      <w:r>
        <w:rPr>
          <w:i/>
          <w:sz w:val="26"/>
          <w:szCs w:val="26"/>
        </w:rPr>
        <w:t xml:space="preserve">tansi </w:t>
      </w:r>
      <w:r>
        <w:rPr>
          <w:i/>
          <w:spacing w:val="37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Biaya.</w:t>
      </w:r>
    </w:p>
    <w:p w:rsidR="005A1163" w:rsidRDefault="007C1B88">
      <w:pPr>
        <w:spacing w:before="1"/>
        <w:ind w:left="1681" w:right="-43"/>
        <w:jc w:val="both"/>
        <w:rPr>
          <w:sz w:val="26"/>
          <w:szCs w:val="26"/>
        </w:rPr>
      </w:pPr>
      <w:r>
        <w:rPr>
          <w:sz w:val="26"/>
          <w:szCs w:val="26"/>
        </w:rPr>
        <w:t>Edisi 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Ceta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an kedua b</w:t>
      </w:r>
      <w:r>
        <w:rPr>
          <w:spacing w:val="2"/>
          <w:sz w:val="26"/>
          <w:szCs w:val="26"/>
        </w:rPr>
        <w:t>e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as.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Seko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ah Tinggi I</w:t>
      </w:r>
      <w:r>
        <w:rPr>
          <w:spacing w:val="2"/>
          <w:sz w:val="26"/>
          <w:szCs w:val="26"/>
        </w:rPr>
        <w:t>l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 xml:space="preserve"> E</w:t>
      </w:r>
      <w:r>
        <w:rPr>
          <w:sz w:val="26"/>
          <w:szCs w:val="26"/>
        </w:rPr>
        <w:t>kon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mi Manaj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 YK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N, Yo</w:t>
      </w:r>
      <w:r>
        <w:rPr>
          <w:spacing w:val="5"/>
          <w:sz w:val="26"/>
          <w:szCs w:val="26"/>
        </w:rPr>
        <w:t>g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akarta.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ind w:left="1681" w:right="-44" w:hanging="1133"/>
        <w:jc w:val="both"/>
        <w:rPr>
          <w:sz w:val="26"/>
          <w:szCs w:val="26"/>
        </w:rPr>
      </w:pPr>
      <w:r>
        <w:rPr>
          <w:sz w:val="26"/>
          <w:szCs w:val="26"/>
        </w:rPr>
        <w:t>Na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arin, M.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2000.</w:t>
      </w:r>
      <w:r>
        <w:rPr>
          <w:spacing w:val="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engangga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an Perusaha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n.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isi Pert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a.   Sal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mba Empat,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Jak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rta.</w:t>
      </w:r>
    </w:p>
    <w:p w:rsidR="005A1163" w:rsidRDefault="005A1163">
      <w:pPr>
        <w:spacing w:before="1" w:line="120" w:lineRule="exact"/>
        <w:rPr>
          <w:sz w:val="12"/>
          <w:szCs w:val="12"/>
        </w:rPr>
      </w:pPr>
    </w:p>
    <w:p w:rsidR="005A1163" w:rsidRDefault="007C1B88">
      <w:pPr>
        <w:ind w:right="1"/>
        <w:jc w:val="right"/>
        <w:rPr>
          <w:sz w:val="26"/>
          <w:szCs w:val="26"/>
        </w:rPr>
      </w:pPr>
      <w:r>
        <w:rPr>
          <w:w w:val="99"/>
          <w:sz w:val="26"/>
          <w:szCs w:val="26"/>
        </w:rPr>
        <w:t>2013.</w:t>
      </w:r>
    </w:p>
    <w:p w:rsidR="005A1163" w:rsidRDefault="007C1B88">
      <w:pPr>
        <w:spacing w:line="280" w:lineRule="exact"/>
        <w:ind w:left="1681" w:right="1060"/>
        <w:jc w:val="both"/>
        <w:rPr>
          <w:sz w:val="26"/>
          <w:szCs w:val="26"/>
        </w:rPr>
      </w:pPr>
      <w:r>
        <w:pict>
          <v:group id="_x0000_s1026" style="position:absolute;left:0;text-align:left;margin-left:113.15pt;margin-top:-.55pt;width:91.35pt;height:.5pt;z-index:-1306;mso-position-horizontal-relative:page" coordorigin="2263,-11" coordsize="1827,10">
            <v:shape id="_x0000_s1028" style="position:absolute;left:2268;top:-5;width:1037;height:0" coordorigin="2268,-5" coordsize="1037,0" path="m2268,-5r1037,e" filled="f" strokeweight=".18289mm">
              <v:path arrowok="t"/>
            </v:shape>
            <v:shape id="_x0000_s1027" style="position:absolute;left:3307;top:-5;width:778;height:0" coordorigin="3307,-5" coordsize="778,0" path="m3307,-5r778,e" filled="f" strokeweight=".18289mm">
              <v:path arrowok="t"/>
            </v:shape>
            <w10:wrap anchorx="page"/>
          </v:group>
        </w:pict>
      </w:r>
      <w:r>
        <w:rPr>
          <w:i/>
          <w:sz w:val="26"/>
          <w:szCs w:val="26"/>
        </w:rPr>
        <w:t>Pengangg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ran</w:t>
      </w:r>
    </w:p>
    <w:p w:rsidR="005A1163" w:rsidRDefault="007C1B88">
      <w:pPr>
        <w:spacing w:before="26"/>
        <w:ind w:left="1133" w:right="77"/>
        <w:jc w:val="both"/>
        <w:rPr>
          <w:sz w:val="26"/>
          <w:szCs w:val="26"/>
        </w:rPr>
      </w:pPr>
      <w:r>
        <w:br w:type="column"/>
      </w:r>
      <w:r>
        <w:rPr>
          <w:i/>
          <w:sz w:val="26"/>
          <w:szCs w:val="26"/>
        </w:rPr>
        <w:lastRenderedPageBreak/>
        <w:t>Perusaha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n. 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isi ketiga.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Sal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mba 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at, Jakarta.</w:t>
      </w:r>
    </w:p>
    <w:p w:rsidR="005A1163" w:rsidRDefault="005A1163">
      <w:pPr>
        <w:spacing w:before="9" w:line="120" w:lineRule="exact"/>
        <w:rPr>
          <w:sz w:val="13"/>
          <w:szCs w:val="13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tabs>
          <w:tab w:val="left" w:pos="3000"/>
        </w:tabs>
        <w:ind w:left="1133" w:right="75" w:hanging="1133"/>
        <w:rPr>
          <w:sz w:val="26"/>
          <w:szCs w:val="26"/>
        </w:rPr>
      </w:pP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burn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L.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le.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01</w:t>
      </w:r>
      <w:r>
        <w:rPr>
          <w:sz w:val="26"/>
          <w:szCs w:val="26"/>
        </w:rPr>
        <w:t>3.</w:t>
      </w:r>
      <w:r>
        <w:rPr>
          <w:spacing w:val="18"/>
          <w:sz w:val="26"/>
          <w:szCs w:val="26"/>
        </w:rPr>
        <w:t xml:space="preserve"> </w:t>
      </w:r>
      <w:r>
        <w:rPr>
          <w:i/>
          <w:sz w:val="26"/>
          <w:szCs w:val="26"/>
        </w:rPr>
        <w:t>Akuntan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i Biaya</w:t>
      </w:r>
      <w:r>
        <w:rPr>
          <w:i/>
          <w:sz w:val="26"/>
          <w:szCs w:val="26"/>
        </w:rPr>
        <w:tab/>
        <w:t>den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an Mengguna</w:t>
      </w:r>
      <w:r>
        <w:rPr>
          <w:i/>
          <w:spacing w:val="2"/>
          <w:sz w:val="26"/>
          <w:szCs w:val="26"/>
        </w:rPr>
        <w:t>k</w:t>
      </w:r>
      <w:r>
        <w:rPr>
          <w:i/>
          <w:sz w:val="26"/>
          <w:szCs w:val="26"/>
        </w:rPr>
        <w:t xml:space="preserve">an Pendekatan </w:t>
      </w:r>
      <w:r>
        <w:rPr>
          <w:i/>
          <w:spacing w:val="45"/>
          <w:sz w:val="26"/>
          <w:szCs w:val="26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naje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en Biaya</w:t>
      </w:r>
      <w:r>
        <w:rPr>
          <w:sz w:val="26"/>
          <w:szCs w:val="26"/>
        </w:rPr>
        <w:t xml:space="preserve">.  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Edisi 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Keen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m, jilid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Erl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ngga.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kar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a</w:t>
      </w:r>
    </w:p>
    <w:p w:rsidR="005A1163" w:rsidRDefault="005A1163">
      <w:pPr>
        <w:spacing w:before="8" w:line="120" w:lineRule="exact"/>
        <w:rPr>
          <w:sz w:val="13"/>
          <w:szCs w:val="13"/>
        </w:rPr>
      </w:pPr>
    </w:p>
    <w:p w:rsidR="005A1163" w:rsidRDefault="005A1163">
      <w:pPr>
        <w:spacing w:line="200" w:lineRule="exact"/>
      </w:pPr>
    </w:p>
    <w:p w:rsidR="005A1163" w:rsidRDefault="005A1163">
      <w:pPr>
        <w:spacing w:line="200" w:lineRule="exact"/>
      </w:pPr>
    </w:p>
    <w:p w:rsidR="005A1163" w:rsidRDefault="007C1B88">
      <w:pPr>
        <w:tabs>
          <w:tab w:val="left" w:pos="2020"/>
          <w:tab w:val="left" w:pos="2720"/>
        </w:tabs>
        <w:ind w:left="1133" w:right="78" w:hanging="1133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hrani.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013.</w:t>
      </w:r>
      <w:r>
        <w:rPr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Pe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garuh Bia</w:t>
      </w:r>
      <w:r>
        <w:rPr>
          <w:i/>
          <w:spacing w:val="2"/>
          <w:sz w:val="26"/>
          <w:szCs w:val="26"/>
        </w:rPr>
        <w:t>y</w:t>
      </w:r>
      <w:r>
        <w:rPr>
          <w:i/>
          <w:sz w:val="26"/>
          <w:szCs w:val="26"/>
        </w:rPr>
        <w:t>a Operasio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al T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rha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ap Laba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Bers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h Pada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T. Bank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Ne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ara 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dones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a, Tbk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 xml:space="preserve">ultas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kon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mi Dan</w:t>
      </w:r>
      <w:r>
        <w:rPr>
          <w:sz w:val="26"/>
          <w:szCs w:val="26"/>
        </w:rPr>
        <w:tab/>
        <w:t xml:space="preserve">Bisnis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Isl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m, Universitas I</w:t>
      </w:r>
      <w:r>
        <w:rPr>
          <w:spacing w:val="2"/>
          <w:sz w:val="26"/>
          <w:szCs w:val="26"/>
        </w:rPr>
        <w:t>s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eri (UIN)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laudd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n, Makassa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.</w:t>
      </w:r>
    </w:p>
    <w:p w:rsidR="005A1163" w:rsidRDefault="005A1163">
      <w:pPr>
        <w:spacing w:before="8" w:line="100" w:lineRule="exact"/>
        <w:rPr>
          <w:sz w:val="11"/>
          <w:szCs w:val="11"/>
        </w:rPr>
      </w:pPr>
    </w:p>
    <w:p w:rsidR="005A1163" w:rsidRDefault="007C1B88">
      <w:pPr>
        <w:rPr>
          <w:sz w:val="26"/>
          <w:szCs w:val="26"/>
        </w:rPr>
      </w:pP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jakson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,     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ma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to.     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2013.</w:t>
      </w:r>
    </w:p>
    <w:p w:rsidR="005A1163" w:rsidRDefault="007C1B88">
      <w:pPr>
        <w:spacing w:before="1"/>
        <w:ind w:left="1133" w:right="77"/>
        <w:jc w:val="both"/>
        <w:rPr>
          <w:sz w:val="26"/>
          <w:szCs w:val="26"/>
        </w:rPr>
      </w:pPr>
      <w:r>
        <w:rPr>
          <w:i/>
          <w:sz w:val="26"/>
          <w:szCs w:val="26"/>
        </w:rPr>
        <w:t>Akuntansi Biaya.</w:t>
      </w:r>
      <w:r>
        <w:rPr>
          <w:i/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isi Revisi. Gr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ha   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mu. Yo</w:t>
      </w:r>
      <w:r>
        <w:rPr>
          <w:spacing w:val="5"/>
          <w:sz w:val="26"/>
          <w:szCs w:val="26"/>
        </w:rPr>
        <w:t>g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akarta</w:t>
      </w:r>
    </w:p>
    <w:sectPr w:rsidR="005A1163">
      <w:type w:val="continuous"/>
      <w:pgSz w:w="12240" w:h="15840"/>
      <w:pgMar w:top="1480" w:right="1580" w:bottom="280" w:left="1720" w:header="720" w:footer="720" w:gutter="0"/>
      <w:cols w:num="2" w:space="720" w:equalWidth="0">
        <w:col w:w="4323" w:space="721"/>
        <w:col w:w="3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444E7"/>
    <w:multiLevelType w:val="multilevel"/>
    <w:tmpl w:val="1E24A2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63"/>
    <w:rsid w:val="00135582"/>
    <w:rsid w:val="005A1163"/>
    <w:rsid w:val="007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CAAE46D-C891-4A63-93F7-ECD87FD7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putri.dp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2021-04-14T05:24:00Z</dcterms:created>
  <dcterms:modified xsi:type="dcterms:W3CDTF">2021-04-14T05:43:00Z</dcterms:modified>
</cp:coreProperties>
</file>